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89" w:rsidRPr="002D3110" w:rsidRDefault="00607589" w:rsidP="00607589">
      <w:pPr>
        <w:pStyle w:val="Heading1Use"/>
        <w:numPr>
          <w:ilvl w:val="0"/>
          <w:numId w:val="0"/>
        </w:numPr>
        <w:jc w:val="center"/>
        <w:rPr>
          <w:rFonts w:ascii="Calibri" w:hAnsi="Calibri" w:cs="Arial"/>
          <w:b w:val="0"/>
          <w:sz w:val="32"/>
          <w:szCs w:val="32"/>
          <w:u w:val="single"/>
        </w:rPr>
      </w:pPr>
      <w:bookmarkStart w:id="0" w:name="_Toc515878171"/>
      <w:bookmarkStart w:id="1" w:name="_GoBack"/>
      <w:bookmarkEnd w:id="1"/>
      <w:r w:rsidRPr="002D3110">
        <w:rPr>
          <w:rFonts w:ascii="Calibri" w:hAnsi="Calibri" w:cs="Arial"/>
          <w:b w:val="0"/>
          <w:sz w:val="32"/>
          <w:szCs w:val="32"/>
          <w:u w:val="single"/>
        </w:rPr>
        <w:t xml:space="preserve">ΠΑΡΑΡΤΗΜΑ </w:t>
      </w:r>
      <w:r>
        <w:rPr>
          <w:rFonts w:ascii="Calibri" w:hAnsi="Calibri" w:cs="Arial"/>
          <w:b w:val="0"/>
          <w:sz w:val="32"/>
          <w:szCs w:val="32"/>
          <w:u w:val="single"/>
        </w:rPr>
        <w:t>Δ: ΥΠΟΔΕΙΓΜΑ ΕΓΓΥΗΤΙΚΩΝ ΕΠΙΣΤΟΛΩΝ</w:t>
      </w:r>
      <w:bookmarkEnd w:id="0"/>
    </w:p>
    <w:p w:rsidR="00607589" w:rsidRPr="007A25F8" w:rsidRDefault="00607589" w:rsidP="00607589">
      <w:pPr>
        <w:pStyle w:val="afa"/>
      </w:pPr>
      <w:bookmarkStart w:id="2" w:name="_Toc515878172"/>
      <w:r w:rsidRPr="007A25F8">
        <w:t xml:space="preserve">ΥΠΟΔΕΙΓΜΑ εγγυητικΗΣ επιστολΗς </w:t>
      </w:r>
      <w:r w:rsidRPr="007A25F8">
        <w:rPr>
          <w:bCs/>
          <w:color w:val="00000A"/>
          <w:lang w:eastAsia="en-US"/>
        </w:rPr>
        <w:t>συμμετοχΗς</w:t>
      </w:r>
      <w:bookmarkEnd w:id="2"/>
    </w:p>
    <w:p w:rsidR="00607589" w:rsidRPr="007A25F8" w:rsidRDefault="00607589" w:rsidP="00607589">
      <w:pPr>
        <w:widowControl w:val="0"/>
        <w:tabs>
          <w:tab w:val="left" w:pos="358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7A25F8">
        <w:rPr>
          <w:rFonts w:ascii="Calibri" w:hAnsi="Calibri"/>
          <w:bCs/>
          <w:color w:val="000000"/>
          <w:sz w:val="22"/>
          <w:szCs w:val="22"/>
        </w:rPr>
        <w:t>Εκδότης (Πλήρης επωνυμία Πιστωτικού Ιδρύματος ……………………………. )</w:t>
      </w:r>
    </w:p>
    <w:p w:rsidR="00607589" w:rsidRPr="007A25F8" w:rsidRDefault="00607589" w:rsidP="00607589">
      <w:pPr>
        <w:widowControl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7A25F8">
        <w:rPr>
          <w:rFonts w:ascii="Calibri" w:hAnsi="Calibri"/>
          <w:bCs/>
          <w:sz w:val="22"/>
          <w:szCs w:val="22"/>
        </w:rPr>
        <w:t>Ημερομηνία έκδοσης: ……………………………..</w:t>
      </w:r>
    </w:p>
    <w:p w:rsidR="00607589" w:rsidRPr="007A25F8" w:rsidRDefault="00607589" w:rsidP="00607589">
      <w:pPr>
        <w:widowControl w:val="0"/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7A25F8">
        <w:rPr>
          <w:rFonts w:ascii="Calibri" w:hAnsi="Calibri"/>
          <w:bCs/>
          <w:sz w:val="22"/>
          <w:szCs w:val="22"/>
        </w:rPr>
        <w:t>Προς:</w:t>
      </w:r>
      <w:r w:rsidRPr="007A25F8">
        <w:rPr>
          <w:rFonts w:ascii="Calibri" w:hAnsi="Calibri"/>
          <w:bCs/>
          <w:sz w:val="22"/>
          <w:szCs w:val="22"/>
        </w:rPr>
        <w:tab/>
      </w:r>
      <w:r w:rsidRPr="007A25F8">
        <w:rPr>
          <w:rFonts w:ascii="Calibri" w:hAnsi="Calibri" w:cs="Arial"/>
          <w:sz w:val="22"/>
          <w:szCs w:val="22"/>
        </w:rPr>
        <w:t>Υπουργείο Οικονομίας &amp;  Ανάπτυξης</w:t>
      </w:r>
    </w:p>
    <w:p w:rsidR="00607589" w:rsidRPr="007A25F8" w:rsidRDefault="00607589" w:rsidP="00607589">
      <w:pPr>
        <w:tabs>
          <w:tab w:val="left" w:pos="709"/>
        </w:tabs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7A25F8">
        <w:rPr>
          <w:rFonts w:ascii="Calibri" w:hAnsi="Calibri" w:cs="Arial"/>
          <w:sz w:val="22"/>
          <w:szCs w:val="22"/>
        </w:rPr>
        <w:tab/>
        <w:t xml:space="preserve">Επιτελική Δομή ΕΣΠΑ Υπουργείου Οικονομίας &amp; Ανάπτυξης </w:t>
      </w:r>
    </w:p>
    <w:p w:rsidR="00607589" w:rsidRPr="007A25F8" w:rsidRDefault="00607589" w:rsidP="00607589">
      <w:pPr>
        <w:tabs>
          <w:tab w:val="left" w:pos="709"/>
        </w:tabs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7A25F8">
        <w:rPr>
          <w:rFonts w:ascii="Calibri" w:hAnsi="Calibri" w:cs="Arial"/>
          <w:sz w:val="22"/>
          <w:szCs w:val="22"/>
        </w:rPr>
        <w:tab/>
        <w:t xml:space="preserve"> τομέων Εμπορίου &amp; Προστασίας Καταναλωτή</w:t>
      </w:r>
    </w:p>
    <w:p w:rsidR="00607589" w:rsidRPr="007A25F8" w:rsidRDefault="00607589" w:rsidP="00607589">
      <w:pPr>
        <w:tabs>
          <w:tab w:val="left" w:pos="709"/>
        </w:tabs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7A25F8">
        <w:rPr>
          <w:rFonts w:ascii="Calibri" w:hAnsi="Calibri" w:cs="Arial"/>
          <w:sz w:val="22"/>
          <w:szCs w:val="22"/>
        </w:rPr>
        <w:tab/>
        <w:t>Πλ. ΚΑΝΙΓΓΟΣ 20, ΑΘΗΝΑ, ΤΚ 10181</w:t>
      </w:r>
    </w:p>
    <w:p w:rsidR="00607589" w:rsidRPr="007A25F8" w:rsidRDefault="00607589" w:rsidP="00607589">
      <w:pPr>
        <w:widowControl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607589" w:rsidRPr="007A25F8" w:rsidRDefault="00607589" w:rsidP="00607589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7A25F8">
        <w:rPr>
          <w:rFonts w:ascii="Calibri" w:hAnsi="Calibri"/>
          <w:bCs/>
          <w:sz w:val="22"/>
          <w:szCs w:val="22"/>
        </w:rPr>
        <w:t xml:space="preserve">Εγγύηση μας υπ’ </w:t>
      </w:r>
      <w:proofErr w:type="spellStart"/>
      <w:r w:rsidRPr="007A25F8">
        <w:rPr>
          <w:rFonts w:ascii="Calibri" w:hAnsi="Calibri"/>
          <w:bCs/>
          <w:sz w:val="22"/>
          <w:szCs w:val="22"/>
        </w:rPr>
        <w:t>αριθμ</w:t>
      </w:r>
      <w:proofErr w:type="spellEnd"/>
      <w:r w:rsidRPr="007A25F8">
        <w:rPr>
          <w:rFonts w:ascii="Calibri" w:hAnsi="Calibri"/>
          <w:bCs/>
          <w:sz w:val="22"/>
          <w:szCs w:val="22"/>
        </w:rPr>
        <w:t>. ……………….. ποσού τριών χιλιάδων τετρακοσίων ευρώ (3.400,00€).</w:t>
      </w:r>
    </w:p>
    <w:p w:rsidR="00607589" w:rsidRPr="007A25F8" w:rsidRDefault="00607589" w:rsidP="00607589">
      <w:pPr>
        <w:widowControl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607589" w:rsidRPr="007A25F8" w:rsidRDefault="00607589" w:rsidP="00607589">
      <w:pPr>
        <w:widowControl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7A25F8">
        <w:rPr>
          <w:rFonts w:ascii="Calibri" w:hAnsi="Calibri"/>
          <w:bCs/>
          <w:sz w:val="22"/>
          <w:szCs w:val="22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7A25F8">
        <w:rPr>
          <w:rFonts w:ascii="Calibri" w:hAnsi="Calibri"/>
          <w:bCs/>
          <w:sz w:val="22"/>
          <w:szCs w:val="22"/>
        </w:rPr>
        <w:t>διζήσεως</w:t>
      </w:r>
      <w:proofErr w:type="spellEnd"/>
      <w:r w:rsidRPr="007A25F8">
        <w:rPr>
          <w:rFonts w:ascii="Calibri" w:hAnsi="Calibri"/>
          <w:bCs/>
          <w:sz w:val="22"/>
          <w:szCs w:val="22"/>
        </w:rPr>
        <w:t xml:space="preserve"> μέχρι του ποσού των τριών χιλιάδων τετρακοσίων ευρώ  (3.400,00€) υπέρ του </w:t>
      </w:r>
    </w:p>
    <w:p w:rsidR="00607589" w:rsidRPr="007A25F8" w:rsidRDefault="00607589" w:rsidP="00607589">
      <w:pPr>
        <w:widowControl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7A25F8">
        <w:rPr>
          <w:rFonts w:ascii="Calibri" w:hAnsi="Calibri"/>
          <w:bCs/>
          <w:sz w:val="22"/>
          <w:szCs w:val="22"/>
        </w:rPr>
        <w:t>(</w:t>
      </w:r>
      <w:proofErr w:type="spellStart"/>
      <w:r w:rsidRPr="007A25F8">
        <w:rPr>
          <w:rFonts w:ascii="Calibri" w:hAnsi="Calibri"/>
          <w:bCs/>
          <w:sz w:val="22"/>
          <w:szCs w:val="22"/>
          <w:lang w:val="en-US"/>
        </w:rPr>
        <w:t>i</w:t>
      </w:r>
      <w:proofErr w:type="spellEnd"/>
      <w:r w:rsidRPr="007A25F8">
        <w:rPr>
          <w:rFonts w:ascii="Calibri" w:hAnsi="Calibri"/>
          <w:bCs/>
          <w:sz w:val="22"/>
          <w:szCs w:val="22"/>
        </w:rPr>
        <w:t xml:space="preserve">) [σε περίπτωση φυσικού προσώπου]: </w:t>
      </w:r>
      <w:r w:rsidRPr="007A25F8">
        <w:rPr>
          <w:rFonts w:ascii="Calibri" w:eastAsia="Calibri" w:hAnsi="Calibri"/>
          <w:bCs/>
          <w:sz w:val="22"/>
          <w:szCs w:val="22"/>
        </w:rPr>
        <w:t xml:space="preserve">(ονοματεπώνυμο, πατρώνυμο) ..............................,  ΑΦΜ: ................ </w:t>
      </w:r>
      <w:r w:rsidRPr="007A25F8">
        <w:rPr>
          <w:rFonts w:ascii="Calibri" w:eastAsia="Calibri" w:hAnsi="Calibri"/>
          <w:sz w:val="22"/>
          <w:szCs w:val="22"/>
        </w:rPr>
        <w:t>(διεύθυνση)</w:t>
      </w:r>
      <w:r w:rsidRPr="007A25F8">
        <w:rPr>
          <w:rFonts w:ascii="Calibri" w:eastAsia="Calibri" w:hAnsi="Calibri"/>
          <w:bCs/>
          <w:sz w:val="22"/>
          <w:szCs w:val="22"/>
        </w:rPr>
        <w:t xml:space="preserve"> .......................…………………………………..</w:t>
      </w:r>
      <w:r w:rsidRPr="007A25F8">
        <w:rPr>
          <w:rFonts w:ascii="Calibri" w:hAnsi="Calibri"/>
          <w:bCs/>
          <w:sz w:val="22"/>
          <w:szCs w:val="22"/>
        </w:rPr>
        <w:t>, ή</w:t>
      </w:r>
    </w:p>
    <w:p w:rsidR="00607589" w:rsidRPr="007A25F8" w:rsidRDefault="00607589" w:rsidP="00607589">
      <w:pPr>
        <w:widowControl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7A25F8">
        <w:rPr>
          <w:rFonts w:ascii="Calibri" w:hAnsi="Calibri"/>
          <w:bCs/>
          <w:sz w:val="22"/>
          <w:szCs w:val="22"/>
        </w:rPr>
        <w:t>(</w:t>
      </w:r>
      <w:r w:rsidRPr="007A25F8">
        <w:rPr>
          <w:rFonts w:ascii="Calibri" w:hAnsi="Calibri"/>
          <w:bCs/>
          <w:sz w:val="22"/>
          <w:szCs w:val="22"/>
          <w:lang w:val="en-US"/>
        </w:rPr>
        <w:t>ii</w:t>
      </w:r>
      <w:r w:rsidRPr="007A25F8">
        <w:rPr>
          <w:rFonts w:ascii="Calibri" w:hAnsi="Calibri"/>
          <w:bCs/>
          <w:sz w:val="22"/>
          <w:szCs w:val="22"/>
        </w:rPr>
        <w:t>) [σε περίπτωση νομικού προσώπου]: (</w:t>
      </w:r>
      <w:r w:rsidRPr="007A25F8">
        <w:rPr>
          <w:rFonts w:ascii="Calibri" w:hAnsi="Calibri"/>
          <w:sz w:val="22"/>
          <w:szCs w:val="22"/>
        </w:rPr>
        <w:t>πλήρη επωνυμία) ........................, ΑΦΜ: ...................... (διεύθυνση)</w:t>
      </w:r>
      <w:r w:rsidRPr="007A25F8">
        <w:rPr>
          <w:rFonts w:ascii="Calibri" w:hAnsi="Calibri"/>
          <w:bCs/>
          <w:sz w:val="22"/>
          <w:szCs w:val="22"/>
        </w:rPr>
        <w:t xml:space="preserve"> .......................………………………………….. ή</w:t>
      </w:r>
    </w:p>
    <w:p w:rsidR="00607589" w:rsidRPr="007A25F8" w:rsidRDefault="00607589" w:rsidP="00607589">
      <w:pPr>
        <w:widowControl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7A25F8">
        <w:rPr>
          <w:rFonts w:ascii="Calibri" w:hAnsi="Calibri"/>
          <w:bCs/>
          <w:sz w:val="22"/>
          <w:szCs w:val="22"/>
        </w:rPr>
        <w:t>(</w:t>
      </w:r>
      <w:r w:rsidRPr="007A25F8">
        <w:rPr>
          <w:rFonts w:ascii="Calibri" w:hAnsi="Calibri"/>
          <w:bCs/>
          <w:sz w:val="22"/>
          <w:szCs w:val="22"/>
          <w:lang w:val="en-US"/>
        </w:rPr>
        <w:t>iii</w:t>
      </w:r>
      <w:r w:rsidRPr="007A25F8">
        <w:rPr>
          <w:rFonts w:ascii="Calibri" w:hAnsi="Calibri"/>
          <w:bCs/>
          <w:sz w:val="22"/>
          <w:szCs w:val="22"/>
        </w:rPr>
        <w:t>) [σε περίπτωση ένωσης ή κοινοπραξίας σ</w:t>
      </w:r>
      <w:r w:rsidRPr="007A25F8">
        <w:rPr>
          <w:rFonts w:ascii="Calibri" w:hAnsi="Calibri"/>
          <w:sz w:val="22"/>
          <w:szCs w:val="22"/>
        </w:rPr>
        <w:t>υμπληρώνεται με όλα τα μέλη της ένωσης / κοινοπραξίας</w:t>
      </w:r>
      <w:r w:rsidRPr="007A25F8">
        <w:rPr>
          <w:rFonts w:ascii="Calibri" w:hAnsi="Calibri"/>
          <w:bCs/>
          <w:sz w:val="22"/>
          <w:szCs w:val="22"/>
        </w:rPr>
        <w:t>:] των φυσικών / νομικών προσώπων</w:t>
      </w:r>
    </w:p>
    <w:p w:rsidR="00607589" w:rsidRPr="007A25F8" w:rsidRDefault="00607589" w:rsidP="00607589">
      <w:pPr>
        <w:widowControl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7A25F8">
        <w:rPr>
          <w:rFonts w:ascii="Calibri" w:hAnsi="Calibri"/>
          <w:bCs/>
          <w:sz w:val="22"/>
          <w:szCs w:val="22"/>
        </w:rPr>
        <w:t>α) (</w:t>
      </w:r>
      <w:r w:rsidRPr="007A25F8">
        <w:rPr>
          <w:rFonts w:ascii="Calibri" w:hAnsi="Calibri"/>
          <w:sz w:val="22"/>
          <w:szCs w:val="22"/>
        </w:rPr>
        <w:t>πλήρη επωνυμία) ........................, ΑΦΜ: ...................... (διεύθυνση)</w:t>
      </w:r>
      <w:r w:rsidRPr="007A25F8">
        <w:rPr>
          <w:rFonts w:ascii="Calibri" w:hAnsi="Calibri"/>
          <w:bCs/>
          <w:sz w:val="22"/>
          <w:szCs w:val="22"/>
        </w:rPr>
        <w:t xml:space="preserve"> .......................…………………………………..</w:t>
      </w:r>
    </w:p>
    <w:p w:rsidR="00607589" w:rsidRPr="007A25F8" w:rsidRDefault="00607589" w:rsidP="00607589">
      <w:pPr>
        <w:widowControl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7A25F8">
        <w:rPr>
          <w:rFonts w:ascii="Calibri" w:hAnsi="Calibri"/>
          <w:bCs/>
          <w:sz w:val="22"/>
          <w:szCs w:val="22"/>
        </w:rPr>
        <w:t>β) (</w:t>
      </w:r>
      <w:r w:rsidRPr="007A25F8">
        <w:rPr>
          <w:rFonts w:ascii="Calibri" w:hAnsi="Calibri"/>
          <w:sz w:val="22"/>
          <w:szCs w:val="22"/>
        </w:rPr>
        <w:t>πλήρη επωνυμία) ........................, ΑΦΜ: ...................... (διεύθυνση)</w:t>
      </w:r>
      <w:r w:rsidRPr="007A25F8">
        <w:rPr>
          <w:rFonts w:ascii="Calibri" w:hAnsi="Calibri"/>
          <w:bCs/>
          <w:sz w:val="22"/>
          <w:szCs w:val="22"/>
        </w:rPr>
        <w:t xml:space="preserve"> .......................…………………………………..</w:t>
      </w:r>
    </w:p>
    <w:p w:rsidR="00607589" w:rsidRPr="007A25F8" w:rsidRDefault="00607589" w:rsidP="00607589">
      <w:pPr>
        <w:widowControl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7A25F8">
        <w:rPr>
          <w:rFonts w:ascii="Calibri" w:hAnsi="Calibri"/>
          <w:bCs/>
          <w:sz w:val="22"/>
          <w:szCs w:val="22"/>
        </w:rPr>
        <w:t>γ) (</w:t>
      </w:r>
      <w:r w:rsidRPr="007A25F8">
        <w:rPr>
          <w:rFonts w:ascii="Calibri" w:hAnsi="Calibri"/>
          <w:sz w:val="22"/>
          <w:szCs w:val="22"/>
        </w:rPr>
        <w:t>πλήρη επωνυμία) ........................, ΑΦΜ: ...................... (διεύθυνση)</w:t>
      </w:r>
      <w:r w:rsidRPr="007A25F8">
        <w:rPr>
          <w:rFonts w:ascii="Calibri" w:hAnsi="Calibri"/>
          <w:bCs/>
          <w:sz w:val="22"/>
          <w:szCs w:val="22"/>
        </w:rPr>
        <w:t xml:space="preserve"> .......................…………………………………..</w:t>
      </w:r>
      <w:r w:rsidRPr="007A25F8">
        <w:rPr>
          <w:rStyle w:val="af2"/>
          <w:rFonts w:ascii="Calibri" w:hAnsi="Calibri"/>
          <w:bCs/>
          <w:sz w:val="22"/>
          <w:szCs w:val="22"/>
        </w:rPr>
        <w:t xml:space="preserve"> </w:t>
      </w:r>
    </w:p>
    <w:p w:rsidR="00607589" w:rsidRPr="007A25F8" w:rsidRDefault="00607589" w:rsidP="00607589">
      <w:pPr>
        <w:widowControl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7A25F8">
        <w:rPr>
          <w:rFonts w:ascii="Calibri" w:hAnsi="Calibri"/>
          <w:bCs/>
          <w:sz w:val="22"/>
          <w:szCs w:val="22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 για τη συμμετοχή του/της/τους σύμφωνα με την (</w:t>
      </w:r>
      <w:r w:rsidRPr="007A25F8">
        <w:rPr>
          <w:rFonts w:ascii="Calibri" w:hAnsi="Calibri"/>
          <w:bCs/>
          <w:sz w:val="22"/>
          <w:szCs w:val="22"/>
          <w:highlight w:val="yellow"/>
        </w:rPr>
        <w:t>αριθμό/</w:t>
      </w:r>
      <w:proofErr w:type="spellStart"/>
      <w:r w:rsidRPr="007A25F8">
        <w:rPr>
          <w:rFonts w:ascii="Calibri" w:hAnsi="Calibri"/>
          <w:bCs/>
          <w:sz w:val="22"/>
          <w:szCs w:val="22"/>
          <w:highlight w:val="yellow"/>
        </w:rPr>
        <w:t>ημερομηνί</w:t>
      </w:r>
      <w:proofErr w:type="spellEnd"/>
      <w:r w:rsidRPr="007A25F8">
        <w:rPr>
          <w:rFonts w:ascii="Calibri" w:hAnsi="Calibri"/>
          <w:bCs/>
          <w:sz w:val="22"/>
          <w:szCs w:val="22"/>
          <w:highlight w:val="yellow"/>
        </w:rPr>
        <w:t>α) .....................</w:t>
      </w:r>
      <w:r w:rsidRPr="007A25F8">
        <w:rPr>
          <w:rFonts w:ascii="Calibri" w:hAnsi="Calibri"/>
          <w:bCs/>
          <w:sz w:val="22"/>
          <w:szCs w:val="22"/>
        </w:rPr>
        <w:t xml:space="preserve"> Διακήρυξη για την παροχή υπηρεσιών για τη δημιουργία και εφαρμογή μητρώου ενιαίων τεχνικών προδιαγραφών της </w:t>
      </w:r>
      <w:r w:rsidRPr="007A25F8">
        <w:rPr>
          <w:rFonts w:ascii="Calibri" w:hAnsi="Calibri" w:cs="Calibri"/>
          <w:bCs/>
          <w:sz w:val="22"/>
          <w:szCs w:val="22"/>
        </w:rPr>
        <w:t>Επιτελική</w:t>
      </w:r>
      <w:r w:rsidRPr="007A25F8">
        <w:rPr>
          <w:rFonts w:ascii="Calibri" w:hAnsi="Calibri"/>
          <w:bCs/>
          <w:sz w:val="22"/>
          <w:szCs w:val="22"/>
        </w:rPr>
        <w:t>ς</w:t>
      </w:r>
      <w:r w:rsidRPr="007A25F8">
        <w:rPr>
          <w:rFonts w:ascii="Calibri" w:hAnsi="Calibri" w:cs="Calibri"/>
          <w:bCs/>
          <w:sz w:val="22"/>
          <w:szCs w:val="22"/>
        </w:rPr>
        <w:t xml:space="preserve"> Δομή</w:t>
      </w:r>
      <w:r w:rsidRPr="007A25F8">
        <w:rPr>
          <w:rFonts w:ascii="Calibri" w:hAnsi="Calibri"/>
          <w:bCs/>
          <w:sz w:val="22"/>
          <w:szCs w:val="22"/>
        </w:rPr>
        <w:t>ς</w:t>
      </w:r>
      <w:r w:rsidRPr="007A25F8">
        <w:rPr>
          <w:rFonts w:ascii="Calibri" w:hAnsi="Calibri" w:cs="Calibri"/>
          <w:bCs/>
          <w:sz w:val="22"/>
          <w:szCs w:val="22"/>
        </w:rPr>
        <w:t xml:space="preserve"> ΕΣΠΑ Υπουργείου</w:t>
      </w:r>
      <w:r w:rsidRPr="007A25F8">
        <w:rPr>
          <w:rFonts w:ascii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 w:cs="Calibri"/>
          <w:bCs/>
          <w:sz w:val="22"/>
          <w:szCs w:val="22"/>
        </w:rPr>
        <w:t>Οικονομίας &amp; Ανάπτυξης</w:t>
      </w:r>
      <w:r w:rsidRPr="007A25F8">
        <w:rPr>
          <w:rFonts w:ascii="Calibri" w:hAnsi="Calibri"/>
          <w:bCs/>
          <w:sz w:val="22"/>
          <w:szCs w:val="22"/>
        </w:rPr>
        <w:t xml:space="preserve">, </w:t>
      </w:r>
      <w:r w:rsidRPr="007A25F8">
        <w:rPr>
          <w:rFonts w:ascii="Calibri" w:hAnsi="Calibri" w:cs="Calibri"/>
          <w:bCs/>
          <w:sz w:val="22"/>
          <w:szCs w:val="22"/>
        </w:rPr>
        <w:t>τομέων Εμπορίου &amp; Προστασίας Καταναλωτή</w:t>
      </w:r>
      <w:r w:rsidRPr="007A25F8">
        <w:rPr>
          <w:rFonts w:ascii="Calibri" w:hAnsi="Calibri"/>
          <w:bCs/>
          <w:sz w:val="22"/>
          <w:szCs w:val="22"/>
        </w:rPr>
        <w:t>, για την ανάδειξη αναδόχου για την ανάθεση της σύμβασης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για το υποέργο 1 «Δημιουργία Μητρώου Ενιαίων Τεχνικών Προδιαγραφών (Μ.Ε.Τ.Π.)», </w:t>
      </w:r>
      <w:r w:rsidRPr="00DF6AA8">
        <w:rPr>
          <w:rFonts w:ascii="Calibri" w:hAnsi="Calibri" w:cs="Arial"/>
          <w:sz w:val="22"/>
          <w:szCs w:val="22"/>
        </w:rPr>
        <w:t xml:space="preserve">της συγχρηματοδοτούμενης πράξης «Απλούστευση των διαδικασιών της </w:t>
      </w:r>
      <w:r w:rsidRPr="00DF6AA8">
        <w:rPr>
          <w:rFonts w:ascii="Calibri" w:hAnsi="Calibri" w:cs="Arial"/>
          <w:sz w:val="22"/>
          <w:szCs w:val="22"/>
        </w:rPr>
        <w:lastRenderedPageBreak/>
        <w:t>Διεύθυνσης Έρευνας Αγοράς και Τεχνικών Προδιαγραφών της Γ.Γ. Εμπορίου &amp; Προστασίας Καταναλωτή μέσω της δημιουργίας και εφαρμογής μητρώου ενιαίων τεχνικών προδιαγραφών (Μ.Ε.Τ.Π.)»</w:t>
      </w:r>
      <w:r>
        <w:rPr>
          <w:rFonts w:ascii="Calibri" w:hAnsi="Calibri" w:cs="Arial"/>
          <w:sz w:val="22"/>
          <w:szCs w:val="22"/>
        </w:rPr>
        <w:t>.</w:t>
      </w:r>
      <w:r w:rsidRPr="007A25F8">
        <w:rPr>
          <w:rStyle w:val="af2"/>
          <w:rFonts w:ascii="Calibri" w:hAnsi="Calibri"/>
          <w:bCs/>
          <w:sz w:val="22"/>
          <w:szCs w:val="22"/>
        </w:rPr>
        <w:t xml:space="preserve"> </w:t>
      </w:r>
    </w:p>
    <w:p w:rsidR="00607589" w:rsidRPr="007A25F8" w:rsidRDefault="00607589" w:rsidP="00607589">
      <w:pPr>
        <w:widowControl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7A25F8">
        <w:rPr>
          <w:rFonts w:ascii="Calibri" w:hAnsi="Calibri"/>
          <w:bCs/>
          <w:sz w:val="22"/>
          <w:szCs w:val="22"/>
        </w:rPr>
        <w:t>Η παρούσα εγγύηση καλύπτει μόνο τις από τη συμμετοχή στην ανωτέρω απορρέουσες υποχρεώσεις του/της (</w:t>
      </w:r>
      <w:r w:rsidRPr="007A25F8">
        <w:rPr>
          <w:rFonts w:ascii="Calibri" w:hAnsi="Calibri"/>
          <w:bCs/>
          <w:i/>
          <w:iCs/>
          <w:sz w:val="22"/>
          <w:szCs w:val="22"/>
        </w:rPr>
        <w:t>υπέρ ου η εγγύηση</w:t>
      </w:r>
      <w:r w:rsidRPr="007A25F8">
        <w:rPr>
          <w:rFonts w:ascii="Calibri" w:hAnsi="Calibri"/>
          <w:bCs/>
          <w:sz w:val="22"/>
          <w:szCs w:val="22"/>
        </w:rPr>
        <w:t>) καθ’ όλο τον χρόνο ισχύος της.</w:t>
      </w:r>
    </w:p>
    <w:p w:rsidR="00607589" w:rsidRPr="007A25F8" w:rsidRDefault="00607589" w:rsidP="00607589">
      <w:pPr>
        <w:widowControl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7A25F8">
        <w:rPr>
          <w:rFonts w:ascii="Calibri" w:hAnsi="Calibri"/>
          <w:bCs/>
          <w:sz w:val="22"/>
          <w:szCs w:val="22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πέντε (5) ημέρες από την απλή έγγραφη ειδοποίησή σας.</w:t>
      </w:r>
    </w:p>
    <w:p w:rsidR="00607589" w:rsidRPr="007A25F8" w:rsidRDefault="00607589" w:rsidP="00607589">
      <w:pPr>
        <w:widowControl w:val="0"/>
        <w:spacing w:line="360" w:lineRule="auto"/>
        <w:jc w:val="both"/>
        <w:rPr>
          <w:rFonts w:ascii="Calibri" w:eastAsia="Calibri" w:hAnsi="Calibri"/>
          <w:bCs/>
          <w:sz w:val="22"/>
          <w:szCs w:val="22"/>
        </w:rPr>
      </w:pPr>
      <w:r w:rsidRPr="007A25F8">
        <w:rPr>
          <w:rFonts w:ascii="Calibri" w:hAnsi="Calibri"/>
          <w:bCs/>
          <w:sz w:val="22"/>
          <w:szCs w:val="22"/>
        </w:rPr>
        <w:t>Η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παρούσα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ισχύει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μέχρι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και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την</w:t>
      </w:r>
      <w:r w:rsidRPr="007A25F8">
        <w:rPr>
          <w:rFonts w:ascii="Calibri" w:eastAsia="Calibri" w:hAnsi="Calibri"/>
          <w:bCs/>
          <w:sz w:val="22"/>
          <w:szCs w:val="22"/>
        </w:rPr>
        <w:t xml:space="preserve"> …………………………………………………</w:t>
      </w:r>
      <w:r w:rsidRPr="007A25F8">
        <w:rPr>
          <w:rFonts w:ascii="Calibri" w:hAnsi="Calibri"/>
          <w:bCs/>
          <w:sz w:val="22"/>
          <w:szCs w:val="22"/>
        </w:rPr>
        <w:t xml:space="preserve">.. </w:t>
      </w:r>
      <w:r w:rsidRPr="007A25F8">
        <w:rPr>
          <w:rFonts w:ascii="Calibri" w:hAnsi="Calibri"/>
          <w:bCs/>
          <w:i/>
          <w:sz w:val="22"/>
          <w:szCs w:val="22"/>
          <w:shd w:val="clear" w:color="auto" w:fill="D9D9D9"/>
        </w:rPr>
        <w:t>(</w:t>
      </w:r>
      <w:r w:rsidRPr="007A25F8">
        <w:rPr>
          <w:rFonts w:ascii="Calibri" w:hAnsi="Calibri"/>
          <w:i/>
          <w:sz w:val="22"/>
          <w:szCs w:val="22"/>
          <w:u w:val="single"/>
          <w:shd w:val="clear" w:color="auto" w:fill="D9D9D9"/>
        </w:rPr>
        <w:t>ΣΗΜΕΙΩΣΗ</w:t>
      </w:r>
      <w:r w:rsidRPr="007A25F8">
        <w:rPr>
          <w:rFonts w:ascii="Calibri" w:eastAsia="Calibri" w:hAnsi="Calibri"/>
          <w:i/>
          <w:sz w:val="22"/>
          <w:szCs w:val="22"/>
          <w:u w:val="single"/>
          <w:shd w:val="clear" w:color="auto" w:fill="D9D9D9"/>
        </w:rPr>
        <w:t xml:space="preserve"> </w:t>
      </w:r>
      <w:r w:rsidRPr="007A25F8">
        <w:rPr>
          <w:rFonts w:ascii="Calibri" w:hAnsi="Calibri"/>
          <w:i/>
          <w:sz w:val="22"/>
          <w:szCs w:val="22"/>
          <w:u w:val="single"/>
          <w:shd w:val="clear" w:color="auto" w:fill="D9D9D9"/>
        </w:rPr>
        <w:t>ΓΙΑ</w:t>
      </w:r>
      <w:r w:rsidRPr="007A25F8">
        <w:rPr>
          <w:rFonts w:ascii="Calibri" w:eastAsia="Calibri" w:hAnsi="Calibri"/>
          <w:i/>
          <w:sz w:val="22"/>
          <w:szCs w:val="22"/>
          <w:u w:val="single"/>
          <w:shd w:val="clear" w:color="auto" w:fill="D9D9D9"/>
        </w:rPr>
        <w:t xml:space="preserve"> </w:t>
      </w:r>
      <w:r w:rsidRPr="007A25F8">
        <w:rPr>
          <w:rFonts w:ascii="Calibri" w:hAnsi="Calibri"/>
          <w:i/>
          <w:sz w:val="22"/>
          <w:szCs w:val="22"/>
          <w:u w:val="single"/>
          <w:shd w:val="clear" w:color="auto" w:fill="D9D9D9"/>
        </w:rPr>
        <w:t>ΤΗΝ</w:t>
      </w:r>
      <w:r w:rsidRPr="007A25F8">
        <w:rPr>
          <w:rFonts w:ascii="Calibri" w:eastAsia="Calibri" w:hAnsi="Calibri"/>
          <w:i/>
          <w:sz w:val="22"/>
          <w:szCs w:val="22"/>
          <w:u w:val="single"/>
          <w:shd w:val="clear" w:color="auto" w:fill="D9D9D9"/>
        </w:rPr>
        <w:t xml:space="preserve"> </w:t>
      </w:r>
      <w:r w:rsidRPr="007A25F8">
        <w:rPr>
          <w:rFonts w:ascii="Calibri" w:hAnsi="Calibri"/>
          <w:i/>
          <w:sz w:val="22"/>
          <w:szCs w:val="22"/>
          <w:u w:val="single"/>
          <w:shd w:val="clear" w:color="auto" w:fill="D9D9D9"/>
        </w:rPr>
        <w:t>ΤΡΑΠΕΖΑ</w:t>
      </w:r>
      <w:r w:rsidRPr="007A25F8">
        <w:rPr>
          <w:rFonts w:ascii="Calibri" w:hAnsi="Calibri"/>
          <w:i/>
          <w:sz w:val="22"/>
          <w:szCs w:val="22"/>
          <w:shd w:val="clear" w:color="auto" w:fill="D9D9D9"/>
        </w:rPr>
        <w:t>:</w:t>
      </w:r>
      <w:r w:rsidRPr="007A25F8">
        <w:rPr>
          <w:rFonts w:ascii="Calibri" w:eastAsia="Calibri" w:hAnsi="Calibri"/>
          <w:i/>
          <w:sz w:val="22"/>
          <w:szCs w:val="22"/>
          <w:shd w:val="clear" w:color="auto" w:fill="D9D9D9"/>
        </w:rPr>
        <w:t xml:space="preserve"> </w:t>
      </w:r>
      <w:r w:rsidRPr="007A25F8">
        <w:rPr>
          <w:rFonts w:ascii="Calibri" w:hAnsi="Calibri"/>
          <w:i/>
          <w:sz w:val="22"/>
          <w:szCs w:val="22"/>
          <w:shd w:val="clear" w:color="auto" w:fill="D9D9D9"/>
        </w:rPr>
        <w:t>Ο</w:t>
      </w:r>
      <w:r w:rsidRPr="007A25F8">
        <w:rPr>
          <w:rFonts w:ascii="Calibri" w:eastAsia="Calibri" w:hAnsi="Calibri"/>
          <w:i/>
          <w:sz w:val="22"/>
          <w:szCs w:val="22"/>
          <w:shd w:val="clear" w:color="auto" w:fill="D9D9D9"/>
        </w:rPr>
        <w:t xml:space="preserve"> </w:t>
      </w:r>
      <w:r w:rsidRPr="007A25F8">
        <w:rPr>
          <w:rFonts w:ascii="Calibri" w:hAnsi="Calibri"/>
          <w:i/>
          <w:sz w:val="22"/>
          <w:szCs w:val="22"/>
          <w:shd w:val="clear" w:color="auto" w:fill="D9D9D9"/>
        </w:rPr>
        <w:t>χρόνος</w:t>
      </w:r>
      <w:r w:rsidRPr="007A25F8">
        <w:rPr>
          <w:rFonts w:ascii="Calibri" w:eastAsia="Calibri" w:hAnsi="Calibri"/>
          <w:i/>
          <w:sz w:val="22"/>
          <w:szCs w:val="22"/>
          <w:shd w:val="clear" w:color="auto" w:fill="D9D9D9"/>
        </w:rPr>
        <w:t xml:space="preserve"> </w:t>
      </w:r>
      <w:r w:rsidRPr="007A25F8">
        <w:rPr>
          <w:rFonts w:ascii="Calibri" w:hAnsi="Calibri"/>
          <w:i/>
          <w:sz w:val="22"/>
          <w:szCs w:val="22"/>
          <w:shd w:val="clear" w:color="auto" w:fill="D9D9D9"/>
        </w:rPr>
        <w:t>ισχύος</w:t>
      </w:r>
      <w:r w:rsidRPr="007A25F8">
        <w:rPr>
          <w:rFonts w:ascii="Calibri" w:eastAsia="Calibri" w:hAnsi="Calibri"/>
          <w:i/>
          <w:sz w:val="22"/>
          <w:szCs w:val="22"/>
          <w:shd w:val="clear" w:color="auto" w:fill="D9D9D9"/>
        </w:rPr>
        <w:t xml:space="preserve"> </w:t>
      </w:r>
      <w:r w:rsidRPr="007A25F8">
        <w:rPr>
          <w:rFonts w:ascii="Calibri" w:hAnsi="Calibri"/>
          <w:i/>
          <w:sz w:val="22"/>
          <w:szCs w:val="22"/>
          <w:shd w:val="clear" w:color="auto" w:fill="D9D9D9"/>
        </w:rPr>
        <w:t>πρέπει</w:t>
      </w:r>
      <w:r w:rsidRPr="007A25F8">
        <w:rPr>
          <w:rFonts w:ascii="Calibri" w:eastAsia="Calibri" w:hAnsi="Calibri"/>
          <w:i/>
          <w:sz w:val="22"/>
          <w:szCs w:val="22"/>
          <w:shd w:val="clear" w:color="auto" w:fill="D9D9D9"/>
        </w:rPr>
        <w:t xml:space="preserve"> </w:t>
      </w:r>
      <w:r w:rsidRPr="007A25F8">
        <w:rPr>
          <w:rFonts w:ascii="Calibri" w:hAnsi="Calibri"/>
          <w:i/>
          <w:sz w:val="22"/>
          <w:szCs w:val="22"/>
          <w:shd w:val="clear" w:color="auto" w:fill="D9D9D9"/>
        </w:rPr>
        <w:t>να</w:t>
      </w:r>
      <w:r w:rsidRPr="007A25F8">
        <w:rPr>
          <w:rFonts w:ascii="Calibri" w:eastAsia="Calibri" w:hAnsi="Calibri"/>
          <w:i/>
          <w:sz w:val="22"/>
          <w:szCs w:val="22"/>
          <w:shd w:val="clear" w:color="auto" w:fill="D9D9D9"/>
        </w:rPr>
        <w:t xml:space="preserve"> </w:t>
      </w:r>
      <w:r w:rsidRPr="007A25F8">
        <w:rPr>
          <w:rFonts w:ascii="Calibri" w:hAnsi="Calibri"/>
          <w:i/>
          <w:sz w:val="22"/>
          <w:szCs w:val="22"/>
          <w:shd w:val="clear" w:color="auto" w:fill="D9D9D9"/>
        </w:rPr>
        <w:t>είναι</w:t>
      </w:r>
      <w:r w:rsidRPr="007A25F8">
        <w:rPr>
          <w:rFonts w:ascii="Calibri" w:eastAsia="Calibri" w:hAnsi="Calibri"/>
          <w:i/>
          <w:sz w:val="22"/>
          <w:szCs w:val="22"/>
          <w:shd w:val="clear" w:color="auto" w:fill="D9D9D9"/>
        </w:rPr>
        <w:t xml:space="preserve"> </w:t>
      </w:r>
      <w:r w:rsidRPr="007A25F8">
        <w:rPr>
          <w:rFonts w:ascii="Calibri" w:hAnsi="Calibri"/>
          <w:i/>
          <w:sz w:val="22"/>
          <w:szCs w:val="22"/>
          <w:shd w:val="clear" w:color="auto" w:fill="D9D9D9"/>
        </w:rPr>
        <w:t>μεγαλύτερος τουλάχιστον</w:t>
      </w:r>
      <w:r w:rsidRPr="007A25F8">
        <w:rPr>
          <w:rFonts w:ascii="Calibri" w:eastAsia="Calibri" w:hAnsi="Calibri"/>
          <w:i/>
          <w:sz w:val="22"/>
          <w:szCs w:val="22"/>
          <w:shd w:val="clear" w:color="auto" w:fill="D9D9D9"/>
        </w:rPr>
        <w:t xml:space="preserve"> </w:t>
      </w:r>
      <w:r w:rsidRPr="007A25F8">
        <w:rPr>
          <w:rFonts w:ascii="Calibri" w:hAnsi="Calibri"/>
          <w:i/>
          <w:sz w:val="22"/>
          <w:szCs w:val="22"/>
          <w:shd w:val="clear" w:color="auto" w:fill="D9D9D9"/>
        </w:rPr>
        <w:t>κατά</w:t>
      </w:r>
      <w:r w:rsidRPr="007A25F8">
        <w:rPr>
          <w:rFonts w:ascii="Calibri" w:eastAsia="Calibri" w:hAnsi="Calibri"/>
          <w:i/>
          <w:sz w:val="22"/>
          <w:szCs w:val="22"/>
          <w:shd w:val="clear" w:color="auto" w:fill="D9D9D9"/>
        </w:rPr>
        <w:t xml:space="preserve"> τριάντα </w:t>
      </w:r>
      <w:r w:rsidRPr="007A25F8">
        <w:rPr>
          <w:rFonts w:ascii="Calibri" w:hAnsi="Calibri"/>
          <w:i/>
          <w:sz w:val="22"/>
          <w:szCs w:val="22"/>
          <w:shd w:val="clear" w:color="auto" w:fill="D9D9D9"/>
        </w:rPr>
        <w:t>(30)</w:t>
      </w:r>
      <w:r w:rsidRPr="007A25F8">
        <w:rPr>
          <w:rFonts w:ascii="Calibri" w:eastAsia="Calibri" w:hAnsi="Calibri"/>
          <w:i/>
          <w:sz w:val="22"/>
          <w:szCs w:val="22"/>
          <w:shd w:val="clear" w:color="auto" w:fill="D9D9D9"/>
        </w:rPr>
        <w:t xml:space="preserve"> ημέρες </w:t>
      </w:r>
      <w:r w:rsidRPr="007A25F8">
        <w:rPr>
          <w:rFonts w:ascii="Calibri" w:hAnsi="Calibri"/>
          <w:i/>
          <w:sz w:val="22"/>
          <w:szCs w:val="22"/>
          <w:shd w:val="clear" w:color="auto" w:fill="D9D9D9"/>
        </w:rPr>
        <w:t>του</w:t>
      </w:r>
      <w:r w:rsidRPr="007A25F8">
        <w:rPr>
          <w:rFonts w:ascii="Calibri" w:eastAsia="Calibri" w:hAnsi="Calibri"/>
          <w:i/>
          <w:sz w:val="22"/>
          <w:szCs w:val="22"/>
          <w:shd w:val="clear" w:color="auto" w:fill="D9D9D9"/>
        </w:rPr>
        <w:t xml:space="preserve"> </w:t>
      </w:r>
      <w:r w:rsidRPr="007A25F8">
        <w:rPr>
          <w:rFonts w:ascii="Calibri" w:hAnsi="Calibri"/>
          <w:i/>
          <w:sz w:val="22"/>
          <w:szCs w:val="22"/>
          <w:shd w:val="clear" w:color="auto" w:fill="D9D9D9"/>
        </w:rPr>
        <w:t>χρόνου</w:t>
      </w:r>
      <w:r w:rsidRPr="007A25F8">
        <w:rPr>
          <w:rFonts w:ascii="Calibri" w:eastAsia="Calibri" w:hAnsi="Calibri"/>
          <w:i/>
          <w:sz w:val="22"/>
          <w:szCs w:val="22"/>
          <w:shd w:val="clear" w:color="auto" w:fill="D9D9D9"/>
        </w:rPr>
        <w:t xml:space="preserve"> </w:t>
      </w:r>
      <w:r w:rsidRPr="007A25F8">
        <w:rPr>
          <w:rFonts w:ascii="Calibri" w:hAnsi="Calibri"/>
          <w:i/>
          <w:sz w:val="22"/>
          <w:szCs w:val="22"/>
          <w:shd w:val="clear" w:color="auto" w:fill="D9D9D9"/>
        </w:rPr>
        <w:t>ισχύος</w:t>
      </w:r>
      <w:r w:rsidRPr="007A25F8">
        <w:rPr>
          <w:rFonts w:ascii="Calibri" w:eastAsia="Calibri" w:hAnsi="Calibri"/>
          <w:i/>
          <w:sz w:val="22"/>
          <w:szCs w:val="22"/>
          <w:shd w:val="clear" w:color="auto" w:fill="D9D9D9"/>
        </w:rPr>
        <w:t xml:space="preserve"> </w:t>
      </w:r>
      <w:r w:rsidRPr="007A25F8">
        <w:rPr>
          <w:rFonts w:ascii="Calibri" w:hAnsi="Calibri"/>
          <w:i/>
          <w:sz w:val="22"/>
          <w:szCs w:val="22"/>
          <w:shd w:val="clear" w:color="auto" w:fill="D9D9D9"/>
        </w:rPr>
        <w:t>της</w:t>
      </w:r>
      <w:r w:rsidRPr="007A25F8">
        <w:rPr>
          <w:rFonts w:ascii="Calibri" w:eastAsia="Calibri" w:hAnsi="Calibri"/>
          <w:i/>
          <w:sz w:val="22"/>
          <w:szCs w:val="22"/>
          <w:shd w:val="clear" w:color="auto" w:fill="D9D9D9"/>
        </w:rPr>
        <w:t xml:space="preserve"> </w:t>
      </w:r>
      <w:r w:rsidRPr="007A25F8">
        <w:rPr>
          <w:rFonts w:ascii="Calibri" w:hAnsi="Calibri"/>
          <w:i/>
          <w:sz w:val="22"/>
          <w:szCs w:val="22"/>
          <w:shd w:val="clear" w:color="auto" w:fill="D9D9D9"/>
        </w:rPr>
        <w:t>προσφοράς, ο οποίος σύμφωνα με τη διακήρυξη, άρθρο 2.4.5 ορίζεται στους 10 μήνες)</w:t>
      </w:r>
      <w:r w:rsidRPr="007A25F8">
        <w:rPr>
          <w:rStyle w:val="WW-"/>
          <w:rFonts w:ascii="Calibri" w:eastAsia="Calibri" w:hAnsi="Calibri"/>
          <w:bCs/>
          <w:sz w:val="22"/>
          <w:szCs w:val="22"/>
        </w:rPr>
        <w:t xml:space="preserve">. </w:t>
      </w:r>
    </w:p>
    <w:p w:rsidR="00607589" w:rsidRPr="007A25F8" w:rsidRDefault="00607589" w:rsidP="00607589">
      <w:pPr>
        <w:widowControl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7A25F8">
        <w:rPr>
          <w:rFonts w:ascii="Calibri" w:hAnsi="Calibri"/>
          <w:bCs/>
          <w:sz w:val="22"/>
          <w:szCs w:val="22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607589" w:rsidRPr="007A25F8" w:rsidRDefault="00607589" w:rsidP="00607589">
      <w:pPr>
        <w:widowControl w:val="0"/>
        <w:tabs>
          <w:tab w:val="left" w:pos="54"/>
          <w:tab w:val="left" w:pos="193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A25F8">
        <w:rPr>
          <w:rFonts w:ascii="Calibri" w:hAnsi="Calibri"/>
          <w:bCs/>
          <w:sz w:val="22"/>
          <w:szCs w:val="22"/>
        </w:rPr>
        <w:t>Αποδεχόμαστε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να</w:t>
      </w:r>
      <w:r w:rsidRPr="007A25F8">
        <w:rPr>
          <w:rFonts w:ascii="Calibri" w:eastAsia="Calibri" w:hAnsi="Calibri"/>
          <w:bCs/>
          <w:sz w:val="22"/>
          <w:szCs w:val="22"/>
        </w:rPr>
        <w:t xml:space="preserve"> παρατείνομε </w:t>
      </w:r>
      <w:r w:rsidRPr="007A25F8">
        <w:rPr>
          <w:rFonts w:ascii="Calibri" w:hAnsi="Calibri"/>
          <w:bCs/>
          <w:sz w:val="22"/>
          <w:szCs w:val="22"/>
        </w:rPr>
        <w:t>την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ισχύ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της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εγγύησης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ύστερα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από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 xml:space="preserve">έγγραφο της Υπηρεσίας </w:t>
      </w:r>
      <w:r w:rsidRPr="007A25F8">
        <w:rPr>
          <w:rFonts w:ascii="Calibri" w:eastAsia="Calibri" w:hAnsi="Calibri"/>
          <w:bCs/>
          <w:sz w:val="22"/>
          <w:szCs w:val="22"/>
        </w:rPr>
        <w:t xml:space="preserve">σας, στο οποίο επισυνάπτεται η συναίνεση του υπέρ ου για την παράταση της προσφοράς, σύμφωνα με το άρθρο 2.4.5 «Χρόνος ισχύος των προσφορών» της Διακήρυξης, </w:t>
      </w:r>
      <w:r w:rsidRPr="007A25F8">
        <w:rPr>
          <w:rFonts w:ascii="Calibri" w:hAnsi="Calibri"/>
          <w:bCs/>
          <w:sz w:val="22"/>
          <w:szCs w:val="22"/>
        </w:rPr>
        <w:t>με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την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προϋπόθεση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ότι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το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σχετικό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αίτημά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σας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θα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μας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υποβληθεί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πριν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από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την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ημερομηνία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λήξης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/>
          <w:bCs/>
          <w:sz w:val="22"/>
          <w:szCs w:val="22"/>
        </w:rPr>
        <w:t>της.</w:t>
      </w:r>
      <w:r w:rsidRPr="007A25F8">
        <w:rPr>
          <w:rFonts w:ascii="Calibri" w:eastAsia="Calibri" w:hAnsi="Calibri"/>
          <w:bCs/>
          <w:sz w:val="22"/>
          <w:szCs w:val="22"/>
        </w:rPr>
        <w:t xml:space="preserve"> </w:t>
      </w:r>
    </w:p>
    <w:p w:rsidR="00607589" w:rsidRPr="007A25F8" w:rsidRDefault="00607589" w:rsidP="00607589">
      <w:pPr>
        <w:widowControl w:val="0"/>
        <w:tabs>
          <w:tab w:val="left" w:pos="54"/>
          <w:tab w:val="left" w:pos="193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7A25F8">
        <w:rPr>
          <w:rFonts w:ascii="Calibri" w:hAnsi="Calibri"/>
          <w:bCs/>
          <w:sz w:val="22"/>
          <w:szCs w:val="22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607589" w:rsidRPr="007A25F8" w:rsidRDefault="00607589" w:rsidP="00607589">
      <w:pPr>
        <w:widowControl w:val="0"/>
        <w:tabs>
          <w:tab w:val="left" w:pos="54"/>
          <w:tab w:val="left" w:pos="193"/>
        </w:tabs>
        <w:spacing w:line="360" w:lineRule="auto"/>
        <w:rPr>
          <w:rFonts w:ascii="Calibri" w:hAnsi="Calibri"/>
          <w:bCs/>
          <w:sz w:val="22"/>
          <w:szCs w:val="22"/>
        </w:rPr>
      </w:pPr>
    </w:p>
    <w:p w:rsidR="00607589" w:rsidRPr="007A25F8" w:rsidRDefault="00607589" w:rsidP="00607589">
      <w:pPr>
        <w:widowControl w:val="0"/>
        <w:spacing w:line="360" w:lineRule="auto"/>
        <w:ind w:left="4994" w:firstLine="454"/>
        <w:rPr>
          <w:rFonts w:ascii="Calibri" w:hAnsi="Calibri"/>
          <w:b/>
          <w:bCs/>
          <w:sz w:val="22"/>
          <w:szCs w:val="22"/>
        </w:rPr>
      </w:pPr>
      <w:r w:rsidRPr="007A25F8">
        <w:rPr>
          <w:rFonts w:ascii="Calibri" w:hAnsi="Calibri"/>
          <w:bCs/>
          <w:sz w:val="22"/>
          <w:szCs w:val="22"/>
        </w:rPr>
        <w:t>(Εξουσιοδοτημένη Υπογραφή)</w:t>
      </w:r>
    </w:p>
    <w:p w:rsidR="00607589" w:rsidRPr="007A25F8" w:rsidRDefault="00607589" w:rsidP="00607589">
      <w:pPr>
        <w:pStyle w:val="afa"/>
        <w:rPr>
          <w:bCs/>
          <w:shd w:val="clear" w:color="auto" w:fill="FFFF00"/>
        </w:rPr>
      </w:pPr>
      <w:r w:rsidRPr="007A25F8">
        <w:rPr>
          <w:sz w:val="22"/>
          <w:szCs w:val="22"/>
        </w:rPr>
        <w:br w:type="page"/>
      </w:r>
      <w:bookmarkStart w:id="3" w:name="_Toc515878173"/>
      <w:r w:rsidRPr="007A25F8">
        <w:lastRenderedPageBreak/>
        <w:t>Υποδειγμα εγγυητικης επιστολης καλης εκτελεσης</w:t>
      </w:r>
      <w:bookmarkEnd w:id="3"/>
    </w:p>
    <w:p w:rsidR="00607589" w:rsidRPr="007A25F8" w:rsidRDefault="00607589" w:rsidP="00607589">
      <w:pPr>
        <w:widowControl w:val="0"/>
        <w:suppressAutoHyphens/>
        <w:spacing w:after="20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A25F8">
        <w:rPr>
          <w:rFonts w:ascii="Calibri" w:hAnsi="Calibri" w:cs="Calibri"/>
          <w:bCs/>
          <w:sz w:val="22"/>
          <w:szCs w:val="22"/>
        </w:rPr>
        <w:t>Εκδότης (Πλήρης επωνυμία Πιστωτικού Ιδρύματος …………………………….</w:t>
      </w:r>
      <w:r w:rsidRPr="007A25F8">
        <w:rPr>
          <w:rFonts w:ascii="Calibri" w:hAnsi="Calibri" w:cs="Calibri"/>
          <w:bCs/>
          <w:color w:val="000000"/>
          <w:sz w:val="22"/>
          <w:szCs w:val="22"/>
        </w:rPr>
        <w:t>)</w:t>
      </w:r>
      <w:r w:rsidRPr="007A25F8">
        <w:rPr>
          <w:rFonts w:ascii="Calibri" w:hAnsi="Calibri" w:cs="Calibri"/>
          <w:bCs/>
          <w:sz w:val="22"/>
          <w:szCs w:val="22"/>
        </w:rPr>
        <w:t xml:space="preserve"> </w:t>
      </w:r>
    </w:p>
    <w:p w:rsidR="00607589" w:rsidRPr="007A25F8" w:rsidRDefault="00607589" w:rsidP="00607589">
      <w:pPr>
        <w:widowControl w:val="0"/>
        <w:suppressAutoHyphens/>
        <w:spacing w:after="20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A25F8">
        <w:rPr>
          <w:rFonts w:ascii="Calibri" w:hAnsi="Calibri" w:cs="Calibri"/>
          <w:bCs/>
          <w:sz w:val="22"/>
          <w:szCs w:val="22"/>
        </w:rPr>
        <w:t>Ημερομηνία έκδοσης    ……………………………..</w:t>
      </w:r>
    </w:p>
    <w:p w:rsidR="00607589" w:rsidRPr="007A25F8" w:rsidRDefault="00607589" w:rsidP="00607589">
      <w:pPr>
        <w:widowControl w:val="0"/>
        <w:spacing w:line="360" w:lineRule="auto"/>
        <w:rPr>
          <w:rFonts w:ascii="Calibri" w:hAnsi="Calibri" w:cs="Arial"/>
          <w:sz w:val="22"/>
          <w:szCs w:val="22"/>
        </w:rPr>
      </w:pPr>
      <w:r w:rsidRPr="007A25F8">
        <w:rPr>
          <w:rFonts w:ascii="Calibri" w:hAnsi="Calibri"/>
          <w:bCs/>
          <w:sz w:val="22"/>
          <w:szCs w:val="22"/>
        </w:rPr>
        <w:t xml:space="preserve">Προς: </w:t>
      </w:r>
      <w:r w:rsidRPr="007A25F8">
        <w:rPr>
          <w:rFonts w:ascii="Calibri" w:hAnsi="Calibri" w:cs="Arial"/>
          <w:sz w:val="22"/>
          <w:szCs w:val="22"/>
        </w:rPr>
        <w:t>Υπουργείο Οικονομίας &amp;  Ανάπτυξης</w:t>
      </w:r>
    </w:p>
    <w:p w:rsidR="00607589" w:rsidRPr="007A25F8" w:rsidRDefault="00607589" w:rsidP="00607589">
      <w:pPr>
        <w:rPr>
          <w:rFonts w:ascii="Calibri" w:hAnsi="Calibri" w:cs="Arial"/>
          <w:sz w:val="22"/>
          <w:szCs w:val="22"/>
        </w:rPr>
      </w:pPr>
      <w:r w:rsidRPr="007A25F8">
        <w:rPr>
          <w:rFonts w:ascii="Calibri" w:hAnsi="Calibri" w:cs="Arial"/>
          <w:sz w:val="22"/>
          <w:szCs w:val="22"/>
        </w:rPr>
        <w:t xml:space="preserve">    Επιτελική Δομή ΕΣΠΑ Υπουργείου Οικονομίας &amp; Ανάπτυξης </w:t>
      </w:r>
    </w:p>
    <w:p w:rsidR="00607589" w:rsidRPr="007A25F8" w:rsidRDefault="00607589" w:rsidP="00607589">
      <w:pPr>
        <w:rPr>
          <w:rFonts w:ascii="Calibri" w:hAnsi="Calibri" w:cs="Arial"/>
          <w:sz w:val="22"/>
          <w:szCs w:val="22"/>
        </w:rPr>
      </w:pPr>
      <w:r w:rsidRPr="007A25F8">
        <w:rPr>
          <w:rFonts w:ascii="Calibri" w:hAnsi="Calibri" w:cs="Arial"/>
          <w:sz w:val="22"/>
          <w:szCs w:val="22"/>
        </w:rPr>
        <w:t xml:space="preserve">    τομέων Εμπορίου &amp; Προστασίας Καταναλωτή</w:t>
      </w:r>
    </w:p>
    <w:p w:rsidR="00607589" w:rsidRPr="007A25F8" w:rsidRDefault="00607589" w:rsidP="00607589">
      <w:pPr>
        <w:rPr>
          <w:rFonts w:ascii="Calibri" w:hAnsi="Calibri" w:cs="Arial"/>
          <w:sz w:val="22"/>
          <w:szCs w:val="22"/>
        </w:rPr>
      </w:pPr>
      <w:r w:rsidRPr="007A25F8">
        <w:rPr>
          <w:rFonts w:ascii="Calibri" w:hAnsi="Calibri" w:cs="Arial"/>
          <w:sz w:val="22"/>
          <w:szCs w:val="22"/>
        </w:rPr>
        <w:t xml:space="preserve">    Πλ. ΚΑΝΙΓΓΟΣ 20  ΑΘΗΝΑ  ΤΚ  10181</w:t>
      </w:r>
    </w:p>
    <w:p w:rsidR="00607589" w:rsidRPr="007A25F8" w:rsidRDefault="00607589" w:rsidP="00607589">
      <w:pPr>
        <w:suppressAutoHyphens/>
        <w:spacing w:after="200"/>
        <w:jc w:val="both"/>
        <w:rPr>
          <w:rFonts w:ascii="Calibri" w:hAnsi="Calibri" w:cs="Calibri"/>
          <w:bCs/>
          <w:sz w:val="22"/>
          <w:szCs w:val="22"/>
        </w:rPr>
      </w:pPr>
    </w:p>
    <w:p w:rsidR="00607589" w:rsidRPr="007A25F8" w:rsidRDefault="00607589" w:rsidP="00607589">
      <w:pPr>
        <w:suppressAutoHyphens/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7A25F8">
        <w:rPr>
          <w:rFonts w:ascii="Calibri" w:hAnsi="Calibri" w:cs="Calibri"/>
          <w:bCs/>
          <w:sz w:val="22"/>
          <w:szCs w:val="22"/>
        </w:rPr>
        <w:t xml:space="preserve">Εγγύηση μας υπ’ </w:t>
      </w:r>
      <w:proofErr w:type="spellStart"/>
      <w:r w:rsidRPr="007A25F8">
        <w:rPr>
          <w:rFonts w:ascii="Calibri" w:hAnsi="Calibri" w:cs="Calibri"/>
          <w:bCs/>
          <w:sz w:val="22"/>
          <w:szCs w:val="22"/>
        </w:rPr>
        <w:t>αριθμ</w:t>
      </w:r>
      <w:proofErr w:type="spellEnd"/>
      <w:r w:rsidRPr="007A25F8">
        <w:rPr>
          <w:rFonts w:ascii="Calibri" w:hAnsi="Calibri" w:cs="Calibri"/>
          <w:bCs/>
          <w:sz w:val="22"/>
          <w:szCs w:val="22"/>
        </w:rPr>
        <w:t>. ……………….. ποσού ………………….……. ευρώ</w:t>
      </w:r>
      <w:r w:rsidRPr="007A25F8">
        <w:rPr>
          <w:rFonts w:ascii="Calibri" w:hAnsi="Calibri"/>
          <w:bCs/>
          <w:sz w:val="22"/>
          <w:szCs w:val="22"/>
        </w:rPr>
        <w:t xml:space="preserve"> (_____,__€)</w:t>
      </w:r>
      <w:r w:rsidRPr="007A25F8">
        <w:rPr>
          <w:rFonts w:ascii="Calibri" w:hAnsi="Calibri" w:cs="Calibri"/>
          <w:bCs/>
          <w:sz w:val="22"/>
          <w:szCs w:val="22"/>
        </w:rPr>
        <w:t>.</w:t>
      </w:r>
    </w:p>
    <w:p w:rsidR="00607589" w:rsidRPr="007A25F8" w:rsidRDefault="00607589" w:rsidP="00607589">
      <w:pPr>
        <w:widowControl w:val="0"/>
        <w:suppressAutoHyphens/>
        <w:spacing w:after="20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A25F8">
        <w:rPr>
          <w:rFonts w:ascii="Calibri" w:hAnsi="Calibri" w:cs="Calibri"/>
          <w:bCs/>
          <w:sz w:val="22"/>
          <w:szCs w:val="22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7A25F8">
        <w:rPr>
          <w:rFonts w:ascii="Calibri" w:hAnsi="Calibri" w:cs="Calibri"/>
          <w:bCs/>
          <w:sz w:val="22"/>
          <w:szCs w:val="22"/>
        </w:rPr>
        <w:t>διζήσεως</w:t>
      </w:r>
      <w:proofErr w:type="spellEnd"/>
      <w:r w:rsidRPr="007A25F8">
        <w:rPr>
          <w:rFonts w:ascii="Calibri" w:hAnsi="Calibri" w:cs="Calibri"/>
          <w:bCs/>
          <w:sz w:val="22"/>
          <w:szCs w:val="22"/>
        </w:rPr>
        <w:t xml:space="preserve"> μέχρι του ποσού των ………………….……. ευρώ</w:t>
      </w:r>
      <w:r w:rsidRPr="007A25F8">
        <w:rPr>
          <w:rFonts w:ascii="Calibri" w:hAnsi="Calibri"/>
          <w:bCs/>
          <w:sz w:val="22"/>
          <w:szCs w:val="22"/>
        </w:rPr>
        <w:t xml:space="preserve"> (_____,__€),</w:t>
      </w:r>
    </w:p>
    <w:p w:rsidR="00607589" w:rsidRPr="007A25F8" w:rsidRDefault="00607589" w:rsidP="00607589">
      <w:pPr>
        <w:widowControl w:val="0"/>
        <w:suppressAutoHyphens/>
        <w:spacing w:after="20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A25F8">
        <w:rPr>
          <w:rFonts w:ascii="Calibri" w:hAnsi="Calibri" w:cs="Calibri"/>
          <w:bCs/>
          <w:sz w:val="22"/>
          <w:szCs w:val="22"/>
        </w:rPr>
        <w:t xml:space="preserve">υπέρ του: </w:t>
      </w:r>
    </w:p>
    <w:p w:rsidR="00607589" w:rsidRPr="007A25F8" w:rsidRDefault="00607589" w:rsidP="00607589">
      <w:pPr>
        <w:widowControl w:val="0"/>
        <w:suppressAutoHyphens/>
        <w:spacing w:after="20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A25F8">
        <w:rPr>
          <w:rFonts w:ascii="Calibri" w:hAnsi="Calibri" w:cs="Calibri"/>
          <w:bCs/>
          <w:sz w:val="22"/>
          <w:szCs w:val="22"/>
        </w:rPr>
        <w:t>(</w:t>
      </w:r>
      <w:proofErr w:type="spellStart"/>
      <w:r w:rsidRPr="007A25F8">
        <w:rPr>
          <w:rFonts w:ascii="Calibri" w:hAnsi="Calibri" w:cs="Calibri"/>
          <w:bCs/>
          <w:sz w:val="22"/>
          <w:szCs w:val="22"/>
          <w:lang w:val="en-US"/>
        </w:rPr>
        <w:t>i</w:t>
      </w:r>
      <w:proofErr w:type="spellEnd"/>
      <w:r w:rsidRPr="007A25F8">
        <w:rPr>
          <w:rFonts w:ascii="Calibri" w:hAnsi="Calibri" w:cs="Calibri"/>
          <w:bCs/>
          <w:sz w:val="22"/>
          <w:szCs w:val="22"/>
        </w:rPr>
        <w:t xml:space="preserve">) [σε περίπτωση φυσικού προσώπου]: </w:t>
      </w:r>
      <w:r w:rsidRPr="007A25F8">
        <w:rPr>
          <w:rFonts w:ascii="Calibri" w:eastAsia="Calibri" w:hAnsi="Calibri" w:cs="Calibri"/>
          <w:bCs/>
          <w:sz w:val="22"/>
          <w:szCs w:val="22"/>
        </w:rPr>
        <w:t xml:space="preserve">(ονοματεπώνυμο, πατρώνυμο) ..............................,  ΑΦΜ: ................ </w:t>
      </w:r>
      <w:r w:rsidRPr="007A25F8">
        <w:rPr>
          <w:rFonts w:ascii="Calibri" w:eastAsia="Calibri" w:hAnsi="Calibri" w:cs="Calibri"/>
          <w:sz w:val="22"/>
          <w:szCs w:val="22"/>
        </w:rPr>
        <w:t>(διεύθυνση)</w:t>
      </w:r>
      <w:r w:rsidRPr="007A25F8">
        <w:rPr>
          <w:rFonts w:ascii="Calibri" w:eastAsia="Calibri" w:hAnsi="Calibri" w:cs="Calibri"/>
          <w:bCs/>
          <w:sz w:val="22"/>
          <w:szCs w:val="22"/>
        </w:rPr>
        <w:t xml:space="preserve"> .......................…………………………………..</w:t>
      </w:r>
      <w:r w:rsidRPr="007A25F8">
        <w:rPr>
          <w:rFonts w:ascii="Calibri" w:hAnsi="Calibri" w:cs="Calibri"/>
          <w:bCs/>
          <w:sz w:val="22"/>
          <w:szCs w:val="22"/>
        </w:rPr>
        <w:t>, ή</w:t>
      </w:r>
    </w:p>
    <w:p w:rsidR="00607589" w:rsidRPr="007A25F8" w:rsidRDefault="00607589" w:rsidP="00607589">
      <w:pPr>
        <w:widowControl w:val="0"/>
        <w:suppressAutoHyphens/>
        <w:spacing w:after="20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A25F8">
        <w:rPr>
          <w:rFonts w:ascii="Calibri" w:hAnsi="Calibri" w:cs="Calibri"/>
          <w:bCs/>
          <w:sz w:val="22"/>
          <w:szCs w:val="22"/>
        </w:rPr>
        <w:t>(</w:t>
      </w:r>
      <w:r w:rsidRPr="007A25F8">
        <w:rPr>
          <w:rFonts w:ascii="Calibri" w:hAnsi="Calibri" w:cs="Calibri"/>
          <w:bCs/>
          <w:sz w:val="22"/>
          <w:szCs w:val="22"/>
          <w:lang w:val="en-US"/>
        </w:rPr>
        <w:t>ii</w:t>
      </w:r>
      <w:r w:rsidRPr="007A25F8">
        <w:rPr>
          <w:rFonts w:ascii="Calibri" w:hAnsi="Calibri" w:cs="Calibri"/>
          <w:bCs/>
          <w:sz w:val="22"/>
          <w:szCs w:val="22"/>
        </w:rPr>
        <w:t>) [σε περίπτωση νομικού προσώπου]: (</w:t>
      </w:r>
      <w:r w:rsidRPr="007A25F8">
        <w:rPr>
          <w:rFonts w:ascii="Calibri" w:hAnsi="Calibri" w:cs="Calibri"/>
          <w:sz w:val="22"/>
          <w:szCs w:val="22"/>
        </w:rPr>
        <w:t>πλήρη επωνυμία) ........................, ΑΦΜ: ...................... (διεύθυνση)</w:t>
      </w:r>
      <w:r w:rsidRPr="007A25F8">
        <w:rPr>
          <w:rFonts w:ascii="Calibri" w:hAnsi="Calibri" w:cs="Calibri"/>
          <w:bCs/>
          <w:sz w:val="22"/>
          <w:szCs w:val="22"/>
        </w:rPr>
        <w:t xml:space="preserve"> .......................………………………………….. ή</w:t>
      </w:r>
    </w:p>
    <w:p w:rsidR="00607589" w:rsidRPr="007A25F8" w:rsidRDefault="00607589" w:rsidP="00607589">
      <w:pPr>
        <w:widowControl w:val="0"/>
        <w:suppressAutoHyphens/>
        <w:spacing w:after="20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A25F8">
        <w:rPr>
          <w:rFonts w:ascii="Calibri" w:hAnsi="Calibri" w:cs="Calibri"/>
          <w:bCs/>
          <w:sz w:val="22"/>
          <w:szCs w:val="22"/>
        </w:rPr>
        <w:t>(</w:t>
      </w:r>
      <w:r w:rsidRPr="007A25F8">
        <w:rPr>
          <w:rFonts w:ascii="Calibri" w:hAnsi="Calibri" w:cs="Calibri"/>
          <w:bCs/>
          <w:sz w:val="22"/>
          <w:szCs w:val="22"/>
          <w:lang w:val="en-US"/>
        </w:rPr>
        <w:t>iii</w:t>
      </w:r>
      <w:r w:rsidRPr="007A25F8">
        <w:rPr>
          <w:rFonts w:ascii="Calibri" w:hAnsi="Calibri" w:cs="Calibri"/>
          <w:bCs/>
          <w:sz w:val="22"/>
          <w:szCs w:val="22"/>
        </w:rPr>
        <w:t>) [σε περίπτωση ένωσης ή κοινοπραξίας:] των φυσικών / νομικών προσώπων</w:t>
      </w:r>
    </w:p>
    <w:p w:rsidR="00607589" w:rsidRPr="007A25F8" w:rsidRDefault="00607589" w:rsidP="00607589">
      <w:pPr>
        <w:widowControl w:val="0"/>
        <w:suppressAutoHyphens/>
        <w:spacing w:after="20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A25F8">
        <w:rPr>
          <w:rFonts w:ascii="Calibri" w:hAnsi="Calibri" w:cs="Calibri"/>
          <w:bCs/>
          <w:sz w:val="22"/>
          <w:szCs w:val="22"/>
        </w:rPr>
        <w:t>α) (</w:t>
      </w:r>
      <w:r w:rsidRPr="007A25F8">
        <w:rPr>
          <w:rFonts w:ascii="Calibri" w:hAnsi="Calibri" w:cs="Calibri"/>
          <w:sz w:val="22"/>
          <w:szCs w:val="22"/>
        </w:rPr>
        <w:t>πλήρη επωνυμία) ........................, ΑΦΜ: ...................... (διεύθυνση)</w:t>
      </w:r>
      <w:r w:rsidRPr="007A25F8">
        <w:rPr>
          <w:rFonts w:ascii="Calibri" w:hAnsi="Calibri" w:cs="Calibri"/>
          <w:bCs/>
          <w:sz w:val="22"/>
          <w:szCs w:val="22"/>
        </w:rPr>
        <w:t xml:space="preserve"> ...................</w:t>
      </w:r>
    </w:p>
    <w:p w:rsidR="00607589" w:rsidRPr="007A25F8" w:rsidRDefault="00607589" w:rsidP="00607589">
      <w:pPr>
        <w:widowControl w:val="0"/>
        <w:suppressAutoHyphens/>
        <w:spacing w:after="20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A25F8">
        <w:rPr>
          <w:rFonts w:ascii="Calibri" w:hAnsi="Calibri" w:cs="Calibri"/>
          <w:bCs/>
          <w:sz w:val="22"/>
          <w:szCs w:val="22"/>
        </w:rPr>
        <w:t>β) (</w:t>
      </w:r>
      <w:r w:rsidRPr="007A25F8">
        <w:rPr>
          <w:rFonts w:ascii="Calibri" w:hAnsi="Calibri" w:cs="Calibri"/>
          <w:sz w:val="22"/>
          <w:szCs w:val="22"/>
        </w:rPr>
        <w:t>πλήρη επωνυμία) ........................, ΑΦΜ: ...................... (διεύθυνση)</w:t>
      </w:r>
      <w:r w:rsidRPr="007A25F8">
        <w:rPr>
          <w:rFonts w:ascii="Calibri" w:hAnsi="Calibri" w:cs="Calibri"/>
          <w:bCs/>
          <w:sz w:val="22"/>
          <w:szCs w:val="22"/>
        </w:rPr>
        <w:t xml:space="preserve"> ...................</w:t>
      </w:r>
    </w:p>
    <w:p w:rsidR="00607589" w:rsidRPr="007A25F8" w:rsidRDefault="00607589" w:rsidP="00607589">
      <w:pPr>
        <w:widowControl w:val="0"/>
        <w:suppressAutoHyphens/>
        <w:spacing w:after="20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A25F8">
        <w:rPr>
          <w:rFonts w:ascii="Calibri" w:hAnsi="Calibri" w:cs="Calibri"/>
          <w:bCs/>
          <w:sz w:val="22"/>
          <w:szCs w:val="22"/>
        </w:rPr>
        <w:t>γ) (</w:t>
      </w:r>
      <w:r w:rsidRPr="007A25F8">
        <w:rPr>
          <w:rFonts w:ascii="Calibri" w:hAnsi="Calibri" w:cs="Calibri"/>
          <w:sz w:val="22"/>
          <w:szCs w:val="22"/>
        </w:rPr>
        <w:t>πλήρη επωνυμία) ........................, ΑΦΜ: ...................... (διεύθυνση)</w:t>
      </w:r>
      <w:r w:rsidRPr="007A25F8">
        <w:rPr>
          <w:rFonts w:ascii="Calibri" w:hAnsi="Calibri" w:cs="Calibri"/>
          <w:bCs/>
          <w:sz w:val="22"/>
          <w:szCs w:val="22"/>
        </w:rPr>
        <w:t xml:space="preserve"> .................. (συμπληρώνεται με όλα τα μέλη της ένωσης / κοινοπραξίας)</w:t>
      </w:r>
    </w:p>
    <w:p w:rsidR="00607589" w:rsidRPr="007A25F8" w:rsidRDefault="00607589" w:rsidP="00607589">
      <w:pPr>
        <w:widowControl w:val="0"/>
        <w:suppressAutoHyphens/>
        <w:spacing w:after="20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A25F8">
        <w:rPr>
          <w:rFonts w:ascii="Calibri" w:hAnsi="Calibri" w:cs="Calibri"/>
          <w:bCs/>
          <w:sz w:val="22"/>
          <w:szCs w:val="22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  <w:r w:rsidRPr="007A25F8">
        <w:rPr>
          <w:rFonts w:ascii="Calibri" w:hAnsi="Calibri"/>
          <w:bCs/>
          <w:sz w:val="22"/>
          <w:szCs w:val="22"/>
        </w:rPr>
        <w:t xml:space="preserve"> </w:t>
      </w:r>
      <w:r w:rsidRPr="007A25F8">
        <w:rPr>
          <w:rFonts w:ascii="Calibri" w:hAnsi="Calibri" w:cs="Calibri"/>
          <w:bCs/>
          <w:sz w:val="22"/>
          <w:szCs w:val="22"/>
        </w:rPr>
        <w:t xml:space="preserve">για την καλή εκτέλεση της υπ </w:t>
      </w:r>
      <w:proofErr w:type="spellStart"/>
      <w:r w:rsidRPr="007A25F8">
        <w:rPr>
          <w:rFonts w:ascii="Calibri" w:hAnsi="Calibri" w:cs="Calibri"/>
          <w:bCs/>
          <w:sz w:val="22"/>
          <w:szCs w:val="22"/>
        </w:rPr>
        <w:t>αριθ</w:t>
      </w:r>
      <w:proofErr w:type="spellEnd"/>
      <w:r w:rsidRPr="007A25F8">
        <w:rPr>
          <w:rFonts w:ascii="Calibri" w:hAnsi="Calibri" w:cs="Calibri"/>
          <w:bCs/>
          <w:sz w:val="22"/>
          <w:szCs w:val="22"/>
        </w:rPr>
        <w:t xml:space="preserve"> ..... σύμβασης </w:t>
      </w:r>
      <w:r>
        <w:rPr>
          <w:rFonts w:ascii="Calibri" w:hAnsi="Calibri" w:cs="Arial"/>
          <w:bCs/>
          <w:sz w:val="22"/>
          <w:szCs w:val="22"/>
        </w:rPr>
        <w:t xml:space="preserve">για το υποέργο 1 «Δημιουργία Μητρώου Ενιαίων Τεχνικών Προδιαγραφών (Μ.Ε.Τ.Π.)», </w:t>
      </w:r>
      <w:r w:rsidRPr="00DF6AA8">
        <w:rPr>
          <w:rFonts w:ascii="Calibri" w:hAnsi="Calibri" w:cs="Arial"/>
          <w:sz w:val="22"/>
          <w:szCs w:val="22"/>
        </w:rPr>
        <w:t xml:space="preserve">της συγχρηματοδοτούμενης πράξης «Απλούστευση των διαδικασιών της Διεύθυνσης Έρευνας Αγοράς και Τεχνικών Προδιαγραφών της Γ.Γ. Εμπορίου &amp; Προστασίας Καταναλωτή μέσω της δημιουργίας και εφαρμογής μητρώου ενιαίων τεχνικών προδιαγραφών (Μ.Ε.Τ.Π.)», </w:t>
      </w:r>
      <w:r w:rsidRPr="007A25F8">
        <w:rPr>
          <w:rFonts w:ascii="Calibri" w:hAnsi="Calibri" w:cs="Arial"/>
          <w:sz w:val="22"/>
          <w:szCs w:val="22"/>
        </w:rPr>
        <w:t>με κωδικό ΟΠΣ (MIS) 5007738 και Κωδικό πράξης ΣΑ: 2017ΣΕ11910005</w:t>
      </w:r>
      <w:r w:rsidRPr="007A25F8">
        <w:rPr>
          <w:rFonts w:ascii="Calibri" w:hAnsi="Calibri" w:cs="Calibri"/>
          <w:bCs/>
          <w:sz w:val="22"/>
          <w:szCs w:val="22"/>
        </w:rPr>
        <w:t xml:space="preserve">”, σύμφωνα με την </w:t>
      </w:r>
      <w:r w:rsidRPr="007A25F8">
        <w:rPr>
          <w:rFonts w:ascii="Calibri" w:hAnsi="Calibri" w:cs="Calibri"/>
          <w:bCs/>
          <w:sz w:val="22"/>
          <w:szCs w:val="22"/>
          <w:highlight w:val="yellow"/>
        </w:rPr>
        <w:t>(αριθμό/</w:t>
      </w:r>
      <w:proofErr w:type="spellStart"/>
      <w:r w:rsidRPr="007A25F8">
        <w:rPr>
          <w:rFonts w:ascii="Calibri" w:hAnsi="Calibri" w:cs="Calibri"/>
          <w:bCs/>
          <w:sz w:val="22"/>
          <w:szCs w:val="22"/>
          <w:highlight w:val="yellow"/>
        </w:rPr>
        <w:t>ημερομηνί</w:t>
      </w:r>
      <w:proofErr w:type="spellEnd"/>
      <w:r w:rsidRPr="007A25F8">
        <w:rPr>
          <w:rFonts w:ascii="Calibri" w:hAnsi="Calibri" w:cs="Calibri"/>
          <w:bCs/>
          <w:sz w:val="22"/>
          <w:szCs w:val="22"/>
          <w:highlight w:val="yellow"/>
        </w:rPr>
        <w:t>α) ........................</w:t>
      </w:r>
      <w:r w:rsidRPr="007A25F8">
        <w:rPr>
          <w:rFonts w:ascii="Calibri" w:hAnsi="Calibri" w:cs="Calibri"/>
          <w:bCs/>
          <w:sz w:val="22"/>
          <w:szCs w:val="22"/>
        </w:rPr>
        <w:t xml:space="preserve"> </w:t>
      </w:r>
      <w:r w:rsidRPr="007A25F8">
        <w:rPr>
          <w:rFonts w:ascii="Calibri" w:hAnsi="Calibri" w:cs="Calibri"/>
          <w:bCs/>
          <w:sz w:val="22"/>
          <w:szCs w:val="22"/>
        </w:rPr>
        <w:lastRenderedPageBreak/>
        <w:t xml:space="preserve">Διακήρυξη </w:t>
      </w:r>
      <w:r w:rsidRPr="007A25F8">
        <w:rPr>
          <w:rFonts w:ascii="Calibri" w:hAnsi="Calibri"/>
          <w:bCs/>
          <w:sz w:val="22"/>
          <w:szCs w:val="22"/>
        </w:rPr>
        <w:t>για την παροχή υπηρεσιών για τη δημιουργία και εφαρμογή μητρώου ενιαίων τεχνικών προδιαγραφών της Επιτελικής Δομής ΕΣΠΑ Υπουργείου Οικονομίας &amp; Ανάπτυξης, τομέων Εμπορίου &amp; Προστασίας Καταναλωτή</w:t>
      </w:r>
      <w:r w:rsidRPr="007A25F8">
        <w:rPr>
          <w:rFonts w:ascii="Calibri" w:hAnsi="Calibri" w:cs="Calibri"/>
          <w:bCs/>
          <w:sz w:val="22"/>
          <w:szCs w:val="22"/>
        </w:rPr>
        <w:t>.</w:t>
      </w:r>
    </w:p>
    <w:p w:rsidR="00607589" w:rsidRPr="007A25F8" w:rsidRDefault="00607589" w:rsidP="00607589">
      <w:pPr>
        <w:widowControl w:val="0"/>
        <w:suppressAutoHyphens/>
        <w:spacing w:after="20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A25F8">
        <w:rPr>
          <w:rFonts w:ascii="Calibri" w:hAnsi="Calibri" w:cs="Calibri"/>
          <w:bCs/>
          <w:sz w:val="22"/>
          <w:szCs w:val="22"/>
        </w:rPr>
        <w:t xml:space="preserve"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</w:t>
      </w:r>
      <w:r w:rsidRPr="007A25F8">
        <w:rPr>
          <w:rFonts w:ascii="Calibri" w:hAnsi="Calibri"/>
          <w:bCs/>
          <w:sz w:val="22"/>
          <w:szCs w:val="22"/>
        </w:rPr>
        <w:t>πέντε (5)</w:t>
      </w:r>
      <w:r w:rsidRPr="007A25F8">
        <w:rPr>
          <w:rFonts w:ascii="Calibri" w:hAnsi="Calibri" w:cs="Calibri"/>
          <w:bCs/>
          <w:sz w:val="22"/>
          <w:szCs w:val="22"/>
        </w:rPr>
        <w:t xml:space="preserve"> ημέρες</w:t>
      </w:r>
      <w:r w:rsidRPr="007A25F8">
        <w:rPr>
          <w:rStyle w:val="af2"/>
          <w:rFonts w:ascii="Calibri" w:hAnsi="Calibri" w:cs="Calibri"/>
          <w:bCs/>
          <w:sz w:val="22"/>
          <w:szCs w:val="22"/>
        </w:rPr>
        <w:t xml:space="preserve"> </w:t>
      </w:r>
      <w:r w:rsidRPr="007A25F8">
        <w:rPr>
          <w:rFonts w:ascii="Calibri" w:hAnsi="Calibri" w:cs="Calibri"/>
          <w:bCs/>
          <w:sz w:val="22"/>
          <w:szCs w:val="22"/>
        </w:rPr>
        <w:t>από την απλή έγγραφη ειδοποίησή σας.</w:t>
      </w:r>
    </w:p>
    <w:p w:rsidR="00607589" w:rsidRPr="007A25F8" w:rsidRDefault="00607589" w:rsidP="00607589">
      <w:pPr>
        <w:widowControl w:val="0"/>
        <w:suppressAutoHyphens/>
        <w:spacing w:after="20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A25F8">
        <w:rPr>
          <w:rFonts w:ascii="Calibri" w:hAnsi="Calibri" w:cs="Calibri"/>
          <w:bCs/>
          <w:sz w:val="22"/>
          <w:szCs w:val="22"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607589" w:rsidRPr="007A25F8" w:rsidRDefault="00607589" w:rsidP="00607589">
      <w:pPr>
        <w:widowControl w:val="0"/>
        <w:suppressAutoHyphens/>
        <w:spacing w:after="20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A25F8">
        <w:rPr>
          <w:rFonts w:ascii="Calibri" w:hAnsi="Calibri" w:cs="Calibri"/>
          <w:bCs/>
          <w:sz w:val="22"/>
          <w:szCs w:val="22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607589" w:rsidRPr="007A25F8" w:rsidRDefault="00607589" w:rsidP="00607589">
      <w:pPr>
        <w:widowControl w:val="0"/>
        <w:suppressAutoHyphens/>
        <w:spacing w:after="200" w:line="360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7A25F8">
        <w:rPr>
          <w:rFonts w:ascii="Calibri" w:hAnsi="Calibri" w:cs="Calibri"/>
          <w:bCs/>
          <w:sz w:val="22"/>
          <w:szCs w:val="22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607589" w:rsidRPr="007A25F8" w:rsidRDefault="00607589" w:rsidP="00607589">
      <w:pPr>
        <w:widowControl w:val="0"/>
        <w:spacing w:line="360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</w:p>
    <w:p w:rsidR="00607589" w:rsidRPr="007A25F8" w:rsidRDefault="00607589" w:rsidP="00607589">
      <w:pPr>
        <w:widowControl w:val="0"/>
        <w:spacing w:line="360" w:lineRule="auto"/>
        <w:ind w:left="2880"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7A25F8">
        <w:rPr>
          <w:rFonts w:ascii="Calibri" w:hAnsi="Calibri" w:cs="Calibri"/>
          <w:bCs/>
          <w:sz w:val="22"/>
          <w:szCs w:val="22"/>
        </w:rPr>
        <w:t>(Εξουσιοδοτημένη Υπογραφή)</w:t>
      </w:r>
    </w:p>
    <w:p w:rsidR="00607589" w:rsidRPr="009B0B1C" w:rsidRDefault="00607589" w:rsidP="00607589">
      <w:pPr>
        <w:pStyle w:val="Heading1Use"/>
        <w:numPr>
          <w:ilvl w:val="0"/>
          <w:numId w:val="0"/>
        </w:numPr>
        <w:rPr>
          <w:rFonts w:ascii="Calibri" w:hAnsi="Calibri" w:cs="Tahoma"/>
          <w:sz w:val="20"/>
          <w:lang w:val="en-US"/>
        </w:rPr>
      </w:pPr>
      <w:r w:rsidRPr="009B0B1C">
        <w:rPr>
          <w:rFonts w:ascii="Calibri" w:hAnsi="Calibri" w:cs="Tahoma"/>
          <w:sz w:val="20"/>
          <w:lang w:val="en-US"/>
        </w:rPr>
        <w:t xml:space="preserve"> </w:t>
      </w:r>
    </w:p>
    <w:p w:rsidR="00215F0F" w:rsidRDefault="00E70C3E"/>
    <w:sectPr w:rsidR="00215F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100828"/>
    <w:multiLevelType w:val="hybridMultilevel"/>
    <w:tmpl w:val="6204AD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B056F"/>
    <w:multiLevelType w:val="hybridMultilevel"/>
    <w:tmpl w:val="45543A5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43B21"/>
    <w:multiLevelType w:val="hybridMultilevel"/>
    <w:tmpl w:val="5B4AB8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E7A51"/>
    <w:multiLevelType w:val="hybridMultilevel"/>
    <w:tmpl w:val="95B012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504CD"/>
    <w:multiLevelType w:val="singleLevel"/>
    <w:tmpl w:val="C0FE431A"/>
    <w:lvl w:ilvl="0">
      <w:start w:val="1"/>
      <w:numFmt w:val="bullet"/>
      <w:pStyle w:val="bullet2"/>
      <w:lvlText w:val="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8">
    <w:nsid w:val="235E05D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8947745"/>
    <w:multiLevelType w:val="hybridMultilevel"/>
    <w:tmpl w:val="C2164ED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A42677C"/>
    <w:multiLevelType w:val="hybridMultilevel"/>
    <w:tmpl w:val="A8F2EA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EA5049"/>
    <w:multiLevelType w:val="hybridMultilevel"/>
    <w:tmpl w:val="AF3C0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439D5"/>
    <w:multiLevelType w:val="hybridMultilevel"/>
    <w:tmpl w:val="B7605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B268B"/>
    <w:multiLevelType w:val="hybridMultilevel"/>
    <w:tmpl w:val="F33E5AC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52905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4">
    <w:nsid w:val="376C5A22"/>
    <w:multiLevelType w:val="hybridMultilevel"/>
    <w:tmpl w:val="33E40D48"/>
    <w:lvl w:ilvl="0" w:tplc="AA3AEBE4"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E2312"/>
    <w:multiLevelType w:val="multilevel"/>
    <w:tmpl w:val="7318DA66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65"/>
      </w:pPr>
      <w:rPr>
        <w:rFonts w:ascii="Verdana" w:hAnsi="Verdana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C513207"/>
    <w:multiLevelType w:val="multilevel"/>
    <w:tmpl w:val="4F2836DA"/>
    <w:lvl w:ilvl="0">
      <w:start w:val="1"/>
      <w:numFmt w:val="decimal"/>
      <w:pStyle w:val="Heading1Use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Use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D4B1823"/>
    <w:multiLevelType w:val="hybridMultilevel"/>
    <w:tmpl w:val="5F06D9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F6F5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56621AB"/>
    <w:multiLevelType w:val="hybridMultilevel"/>
    <w:tmpl w:val="36A27734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8A11FA7"/>
    <w:multiLevelType w:val="multilevel"/>
    <w:tmpl w:val="2DDA4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5"/>
        </w:tabs>
        <w:ind w:left="565" w:hanging="565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E3A5EF0"/>
    <w:multiLevelType w:val="hybridMultilevel"/>
    <w:tmpl w:val="1DFEE5A4"/>
    <w:lvl w:ilvl="0" w:tplc="0408000F">
      <w:start w:val="1"/>
      <w:numFmt w:val="decimal"/>
      <w:lvlText w:val="%1."/>
      <w:lvlJc w:val="left"/>
      <w:pPr>
        <w:tabs>
          <w:tab w:val="num" w:pos="-3240"/>
        </w:tabs>
        <w:ind w:left="-3240" w:hanging="36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8000F">
      <w:start w:val="1"/>
      <w:numFmt w:val="decimal"/>
      <w:lvlText w:val="%3."/>
      <w:lvlJc w:val="left"/>
      <w:pPr>
        <w:ind w:left="-1440" w:hanging="360"/>
      </w:pPr>
      <w:rPr>
        <w:rFonts w:cs="Times New Roman" w:hint="default"/>
      </w:rPr>
    </w:lvl>
    <w:lvl w:ilvl="3" w:tplc="0408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22">
    <w:nsid w:val="4E6407BD"/>
    <w:multiLevelType w:val="hybridMultilevel"/>
    <w:tmpl w:val="5E98844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E962703"/>
    <w:multiLevelType w:val="hybridMultilevel"/>
    <w:tmpl w:val="683A009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98499F"/>
    <w:multiLevelType w:val="hybridMultilevel"/>
    <w:tmpl w:val="5B88C2D0"/>
    <w:lvl w:ilvl="0" w:tplc="8CE47980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D2038D"/>
    <w:multiLevelType w:val="hybridMultilevel"/>
    <w:tmpl w:val="EBB8A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E461C"/>
    <w:multiLevelType w:val="multilevel"/>
    <w:tmpl w:val="2D047BAA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7">
    <w:nsid w:val="5AEE25D5"/>
    <w:multiLevelType w:val="hybridMultilevel"/>
    <w:tmpl w:val="206ACD5E"/>
    <w:lvl w:ilvl="0" w:tplc="86AE3B32">
      <w:start w:val="1"/>
      <w:numFmt w:val="decimal"/>
      <w:lvlText w:val="%1."/>
      <w:lvlJc w:val="left"/>
      <w:pPr>
        <w:ind w:left="724" w:hanging="360"/>
      </w:pPr>
    </w:lvl>
    <w:lvl w:ilvl="1" w:tplc="04080003" w:tentative="1">
      <w:start w:val="1"/>
      <w:numFmt w:val="lowerLetter"/>
      <w:lvlText w:val="%2."/>
      <w:lvlJc w:val="left"/>
      <w:pPr>
        <w:ind w:left="1444" w:hanging="360"/>
      </w:pPr>
    </w:lvl>
    <w:lvl w:ilvl="2" w:tplc="04080005" w:tentative="1">
      <w:start w:val="1"/>
      <w:numFmt w:val="lowerRoman"/>
      <w:lvlText w:val="%3."/>
      <w:lvlJc w:val="right"/>
      <w:pPr>
        <w:ind w:left="2164" w:hanging="180"/>
      </w:pPr>
    </w:lvl>
    <w:lvl w:ilvl="3" w:tplc="04080001" w:tentative="1">
      <w:start w:val="1"/>
      <w:numFmt w:val="decimal"/>
      <w:lvlText w:val="%4."/>
      <w:lvlJc w:val="left"/>
      <w:pPr>
        <w:ind w:left="2884" w:hanging="360"/>
      </w:pPr>
    </w:lvl>
    <w:lvl w:ilvl="4" w:tplc="04080003" w:tentative="1">
      <w:start w:val="1"/>
      <w:numFmt w:val="lowerLetter"/>
      <w:lvlText w:val="%5."/>
      <w:lvlJc w:val="left"/>
      <w:pPr>
        <w:ind w:left="3604" w:hanging="360"/>
      </w:pPr>
    </w:lvl>
    <w:lvl w:ilvl="5" w:tplc="04080005" w:tentative="1">
      <w:start w:val="1"/>
      <w:numFmt w:val="lowerRoman"/>
      <w:lvlText w:val="%6."/>
      <w:lvlJc w:val="right"/>
      <w:pPr>
        <w:ind w:left="4324" w:hanging="180"/>
      </w:pPr>
    </w:lvl>
    <w:lvl w:ilvl="6" w:tplc="04080001" w:tentative="1">
      <w:start w:val="1"/>
      <w:numFmt w:val="decimal"/>
      <w:lvlText w:val="%7."/>
      <w:lvlJc w:val="left"/>
      <w:pPr>
        <w:ind w:left="5044" w:hanging="360"/>
      </w:pPr>
    </w:lvl>
    <w:lvl w:ilvl="7" w:tplc="04080003" w:tentative="1">
      <w:start w:val="1"/>
      <w:numFmt w:val="lowerLetter"/>
      <w:lvlText w:val="%8."/>
      <w:lvlJc w:val="left"/>
      <w:pPr>
        <w:ind w:left="5764" w:hanging="360"/>
      </w:pPr>
    </w:lvl>
    <w:lvl w:ilvl="8" w:tplc="04080005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>
    <w:nsid w:val="5D124AB8"/>
    <w:multiLevelType w:val="hybridMultilevel"/>
    <w:tmpl w:val="1570AE4E"/>
    <w:lvl w:ilvl="0" w:tplc="AA3AEBE4"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E92CBB"/>
    <w:multiLevelType w:val="hybridMultilevel"/>
    <w:tmpl w:val="950ED0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33FCC"/>
    <w:multiLevelType w:val="hybridMultilevel"/>
    <w:tmpl w:val="53A8CA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77B55"/>
    <w:multiLevelType w:val="hybridMultilevel"/>
    <w:tmpl w:val="F5AEA8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C7818">
      <w:start w:val="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736529"/>
    <w:multiLevelType w:val="hybridMultilevel"/>
    <w:tmpl w:val="82520AF2"/>
    <w:lvl w:ilvl="0" w:tplc="FCE810B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B6726"/>
    <w:multiLevelType w:val="multilevel"/>
    <w:tmpl w:val="7318DA66"/>
    <w:styleLink w:val="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65"/>
      </w:pPr>
      <w:rPr>
        <w:rFonts w:ascii="Verdana" w:hAnsi="Verdana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D36127E"/>
    <w:multiLevelType w:val="hybridMultilevel"/>
    <w:tmpl w:val="51FA3A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EAA4AE8"/>
    <w:multiLevelType w:val="hybridMultilevel"/>
    <w:tmpl w:val="F5AEA8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C7818">
      <w:start w:val="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493FC8"/>
    <w:multiLevelType w:val="hybridMultilevel"/>
    <w:tmpl w:val="CF06C93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BE37B4"/>
    <w:multiLevelType w:val="hybridMultilevel"/>
    <w:tmpl w:val="4A200C80"/>
    <w:lvl w:ilvl="0" w:tplc="AA3AEBE4"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64B51"/>
    <w:multiLevelType w:val="hybridMultilevel"/>
    <w:tmpl w:val="6B3EB0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B47EDC"/>
    <w:multiLevelType w:val="hybridMultilevel"/>
    <w:tmpl w:val="188641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E64F45"/>
    <w:multiLevelType w:val="hybridMultilevel"/>
    <w:tmpl w:val="3734349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7"/>
  </w:num>
  <w:num w:numId="4">
    <w:abstractNumId w:val="15"/>
  </w:num>
  <w:num w:numId="5">
    <w:abstractNumId w:val="33"/>
  </w:num>
  <w:num w:numId="6">
    <w:abstractNumId w:val="16"/>
  </w:num>
  <w:num w:numId="7">
    <w:abstractNumId w:val="23"/>
  </w:num>
  <w:num w:numId="8">
    <w:abstractNumId w:val="2"/>
  </w:num>
  <w:num w:numId="9">
    <w:abstractNumId w:val="30"/>
  </w:num>
  <w:num w:numId="10">
    <w:abstractNumId w:val="27"/>
  </w:num>
  <w:num w:numId="11">
    <w:abstractNumId w:val="0"/>
  </w:num>
  <w:num w:numId="12">
    <w:abstractNumId w:val="26"/>
  </w:num>
  <w:num w:numId="13">
    <w:abstractNumId w:val="17"/>
  </w:num>
  <w:num w:numId="14">
    <w:abstractNumId w:val="1"/>
  </w:num>
  <w:num w:numId="15">
    <w:abstractNumId w:val="8"/>
  </w:num>
  <w:num w:numId="16">
    <w:abstractNumId w:val="5"/>
  </w:num>
  <w:num w:numId="17">
    <w:abstractNumId w:val="34"/>
  </w:num>
  <w:num w:numId="18">
    <w:abstractNumId w:val="3"/>
  </w:num>
  <w:num w:numId="19">
    <w:abstractNumId w:val="40"/>
  </w:num>
  <w:num w:numId="20">
    <w:abstractNumId w:val="36"/>
  </w:num>
  <w:num w:numId="21">
    <w:abstractNumId w:val="31"/>
  </w:num>
  <w:num w:numId="22">
    <w:abstractNumId w:val="13"/>
  </w:num>
  <w:num w:numId="23">
    <w:abstractNumId w:val="35"/>
  </w:num>
  <w:num w:numId="24">
    <w:abstractNumId w:val="21"/>
  </w:num>
  <w:num w:numId="25">
    <w:abstractNumId w:val="14"/>
  </w:num>
  <w:num w:numId="26">
    <w:abstractNumId w:val="12"/>
  </w:num>
  <w:num w:numId="27">
    <w:abstractNumId w:val="38"/>
  </w:num>
  <w:num w:numId="28">
    <w:abstractNumId w:val="28"/>
  </w:num>
  <w:num w:numId="29">
    <w:abstractNumId w:val="37"/>
  </w:num>
  <w:num w:numId="30">
    <w:abstractNumId w:val="19"/>
  </w:num>
  <w:num w:numId="31">
    <w:abstractNumId w:val="9"/>
  </w:num>
  <w:num w:numId="32">
    <w:abstractNumId w:val="11"/>
  </w:num>
  <w:num w:numId="33">
    <w:abstractNumId w:val="39"/>
  </w:num>
  <w:num w:numId="34">
    <w:abstractNumId w:val="32"/>
  </w:num>
  <w:num w:numId="35">
    <w:abstractNumId w:val="4"/>
  </w:num>
  <w:num w:numId="36">
    <w:abstractNumId w:val="10"/>
  </w:num>
  <w:num w:numId="37">
    <w:abstractNumId w:val="18"/>
  </w:num>
  <w:num w:numId="38">
    <w:abstractNumId w:val="22"/>
  </w:num>
  <w:num w:numId="3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89"/>
    <w:rsid w:val="00607589"/>
    <w:rsid w:val="00D641D4"/>
    <w:rsid w:val="00E33299"/>
    <w:rsid w:val="00E7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0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0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uiPriority w:val="99"/>
    <w:qFormat/>
    <w:rsid w:val="00607589"/>
    <w:pPr>
      <w:keepNext/>
      <w:pageBreakBefore/>
      <w:numPr>
        <w:numId w:val="12"/>
      </w:numPr>
      <w:suppressLineNumbers/>
      <w:pBdr>
        <w:bottom w:val="single" w:sz="12" w:space="1" w:color="17365D"/>
      </w:pBdr>
      <w:spacing w:before="360" w:after="120" w:line="360" w:lineRule="auto"/>
      <w:ind w:right="57"/>
      <w:contextualSpacing/>
      <w:outlineLvl w:val="0"/>
    </w:pPr>
    <w:rPr>
      <w:rFonts w:ascii="Calibri" w:eastAsia="MS Mincho" w:hAnsi="Calibri" w:cs="Arial"/>
      <w:caps/>
      <w:shadow/>
      <w:color w:val="000080"/>
      <w:kern w:val="28"/>
      <w:sz w:val="28"/>
      <w:szCs w:val="20"/>
      <w:u w:color="1F497D"/>
      <w:lang w:eastAsia="en-US"/>
    </w:rPr>
  </w:style>
  <w:style w:type="paragraph" w:styleId="2">
    <w:name w:val="heading 2"/>
    <w:aliases w:val="Heading 2 Char1,Heading 2 Char Char,Heading 2 Char Char Char Char Char Char1,Heading 2 Char Char Char,Heading 2 Char Char3,Heading 2 Char Char Char1,H2,h2,Heading Bug,Heading 2 Char Char Char Char Char,Sub-Head1,Heading 2- no#,H21,H22,H23"/>
    <w:basedOn w:val="a"/>
    <w:next w:val="a"/>
    <w:link w:val="2Char"/>
    <w:uiPriority w:val="99"/>
    <w:qFormat/>
    <w:rsid w:val="00607589"/>
    <w:pPr>
      <w:numPr>
        <w:ilvl w:val="1"/>
        <w:numId w:val="12"/>
      </w:numPr>
      <w:pBdr>
        <w:bottom w:val="single" w:sz="12" w:space="1" w:color="17365D"/>
      </w:pBdr>
      <w:spacing w:before="360" w:after="240"/>
      <w:ind w:left="567" w:hanging="567"/>
      <w:contextualSpacing/>
      <w:jc w:val="both"/>
      <w:outlineLvl w:val="1"/>
    </w:pPr>
    <w:rPr>
      <w:rFonts w:ascii="Calibri" w:hAnsi="Calibri"/>
      <w:smallCaps/>
      <w:shadow/>
      <w:color w:val="17365D"/>
    </w:rPr>
  </w:style>
  <w:style w:type="paragraph" w:styleId="3">
    <w:name w:val="heading 3"/>
    <w:aliases w:val="H3,h3,0,Heading 2.3,1.2.3.,(Alt+3),Titles,(Alt+3)1,(Alt+3)2,(Alt+3)3,(Alt+3)4,(Alt+3)5,(Alt+3)6,(Alt+3)11,(Alt+3)21,(Alt+3)31,(Alt+3)41,(Alt+3)7,(Alt+3)12,(Alt+3)22,(Alt+3)32,(Alt+3)42,(Alt+3)8,(Alt+3)9,(Alt+3)10,(Alt+3)13,(Alt+3)23,3,l3,e"/>
    <w:basedOn w:val="a"/>
    <w:next w:val="a"/>
    <w:link w:val="3Char"/>
    <w:uiPriority w:val="99"/>
    <w:qFormat/>
    <w:rsid w:val="00607589"/>
    <w:pPr>
      <w:keepNext/>
      <w:numPr>
        <w:ilvl w:val="2"/>
        <w:numId w:val="12"/>
      </w:numPr>
      <w:spacing w:before="240" w:after="60" w:line="360" w:lineRule="auto"/>
      <w:jc w:val="both"/>
      <w:outlineLvl w:val="2"/>
    </w:pPr>
    <w:rPr>
      <w:rFonts w:ascii="Calibri" w:hAnsi="Calibri" w:cs="Arial"/>
      <w:shadow/>
      <w:sz w:val="22"/>
      <w:szCs w:val="20"/>
      <w:lang w:eastAsia="en-US"/>
    </w:rPr>
  </w:style>
  <w:style w:type="paragraph" w:styleId="4">
    <w:name w:val="heading 4"/>
    <w:aliases w:val="Char,dash,h4,H4,Map Title,Exhibit,Level 2 - a,4,l4,heading4,heading,Heading 4 Char1,Heading 4 Char Char,Επικεφαλίδα 81,επι,H41,_επικεφαλίδα 4,Headline 4,Level 4 Topic Heading,Επικεφαλίδα 41,h48,H417,H48,t41,h414,H424,H4114,h423,H433,H4123"/>
    <w:basedOn w:val="a"/>
    <w:next w:val="a"/>
    <w:link w:val="4Char"/>
    <w:uiPriority w:val="99"/>
    <w:qFormat/>
    <w:rsid w:val="00607589"/>
    <w:pPr>
      <w:keepNext/>
      <w:widowControl w:val="0"/>
      <w:numPr>
        <w:ilvl w:val="3"/>
        <w:numId w:val="12"/>
      </w:numPr>
      <w:spacing w:before="240" w:line="360" w:lineRule="auto"/>
      <w:jc w:val="both"/>
      <w:outlineLvl w:val="3"/>
    </w:pPr>
    <w:rPr>
      <w:rFonts w:ascii="Calibri" w:hAnsi="Calibri"/>
      <w:i/>
      <w:sz w:val="22"/>
      <w:szCs w:val="20"/>
      <w:lang w:eastAsia="en-US"/>
    </w:rPr>
  </w:style>
  <w:style w:type="paragraph" w:styleId="5">
    <w:name w:val="heading 5"/>
    <w:aliases w:val="H5,H51,h5,_επικεφαλίδα 5,Headline 5,5,_ep??efa??da 5,H52,H511,H53,H512,H521,H5111,H54,H513,H55,H514,H56,H515,H522,H5112,H531,H5121,H541,H5131,H551,H5141,H57,H516,H523,H5113,H532,H5122,H542,H5132,H552,H5142,H58,H517,H524,H5114,H533,H5123,H543"/>
    <w:basedOn w:val="a"/>
    <w:next w:val="a"/>
    <w:link w:val="5Char"/>
    <w:qFormat/>
    <w:rsid w:val="00607589"/>
    <w:pPr>
      <w:numPr>
        <w:ilvl w:val="4"/>
        <w:numId w:val="12"/>
      </w:numPr>
      <w:spacing w:before="240" w:after="60" w:line="360" w:lineRule="auto"/>
      <w:jc w:val="both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H6, Char Char Char,H61,H62,H63,H64,H611,H65,H612,H621,H631,H641,H66,H613,H622,H632,H642,H67,H614,H623,H633,H643,H68,H615,H624,H634,H644,H69,H616,H625,H635,H645,H610,H617,H626,H636,H646,H618,H627,H637,H647,H619,H628,H638,H648,H620,H6110,H629"/>
    <w:basedOn w:val="a"/>
    <w:next w:val="a"/>
    <w:link w:val="6Char"/>
    <w:uiPriority w:val="99"/>
    <w:qFormat/>
    <w:rsid w:val="00607589"/>
    <w:pPr>
      <w:numPr>
        <w:ilvl w:val="5"/>
        <w:numId w:val="12"/>
      </w:numPr>
      <w:spacing w:before="240" w:after="60" w:line="360" w:lineRule="auto"/>
      <w:jc w:val="both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"/>
    <w:next w:val="a"/>
    <w:link w:val="7Char"/>
    <w:uiPriority w:val="99"/>
    <w:qFormat/>
    <w:rsid w:val="00607589"/>
    <w:pPr>
      <w:numPr>
        <w:ilvl w:val="6"/>
        <w:numId w:val="12"/>
      </w:numPr>
      <w:spacing w:before="240" w:after="60" w:line="360" w:lineRule="auto"/>
      <w:jc w:val="both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"/>
    <w:next w:val="a"/>
    <w:link w:val="8Char"/>
    <w:qFormat/>
    <w:rsid w:val="00607589"/>
    <w:pPr>
      <w:numPr>
        <w:ilvl w:val="7"/>
        <w:numId w:val="12"/>
      </w:numPr>
      <w:spacing w:before="240" w:after="60" w:line="360" w:lineRule="auto"/>
      <w:jc w:val="both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"/>
    <w:next w:val="a"/>
    <w:link w:val="9Char"/>
    <w:qFormat/>
    <w:rsid w:val="00607589"/>
    <w:pPr>
      <w:numPr>
        <w:ilvl w:val="8"/>
        <w:numId w:val="12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0"/>
    <w:uiPriority w:val="99"/>
    <w:rsid w:val="00607589"/>
    <w:rPr>
      <w:rFonts w:ascii="Calibri" w:eastAsia="MS Mincho" w:hAnsi="Calibri" w:cs="Arial"/>
      <w:caps/>
      <w:shadow/>
      <w:color w:val="000080"/>
      <w:kern w:val="28"/>
      <w:sz w:val="28"/>
      <w:szCs w:val="20"/>
      <w:u w:color="1F497D"/>
    </w:rPr>
  </w:style>
  <w:style w:type="character" w:customStyle="1" w:styleId="2Char">
    <w:name w:val="Επικεφαλίδα 2 Char"/>
    <w:aliases w:val="Heading 2 Char1 Char,Heading 2 Char Char Char2,Heading 2 Char Char Char Char Char Char1 Char,Heading 2 Char Char Char Char,Heading 2 Char Char3 Char,Heading 2 Char Char Char1 Char,H2 Char,h2 Char,Heading Bug Char,Sub-Head1 Char"/>
    <w:basedOn w:val="a0"/>
    <w:link w:val="2"/>
    <w:uiPriority w:val="99"/>
    <w:rsid w:val="00607589"/>
    <w:rPr>
      <w:rFonts w:ascii="Calibri" w:eastAsia="Times New Roman" w:hAnsi="Calibri" w:cs="Times New Roman"/>
      <w:smallCaps/>
      <w:shadow/>
      <w:color w:val="17365D"/>
      <w:sz w:val="24"/>
      <w:szCs w:val="24"/>
      <w:lang w:eastAsia="el-GR"/>
    </w:rPr>
  </w:style>
  <w:style w:type="character" w:customStyle="1" w:styleId="3Char">
    <w:name w:val="Επικεφαλίδα 3 Char"/>
    <w:aliases w:val="H3 Char,h3 Char,0 Char,Heading 2.3 Char,1.2.3. Char,(Alt+3) Char,Titles Char,(Alt+3)1 Char,(Alt+3)2 Char,(Alt+3)3 Char,(Alt+3)4 Char,(Alt+3)5 Char,(Alt+3)6 Char,(Alt+3)11 Char,(Alt+3)21 Char,(Alt+3)31 Char,(Alt+3)41 Char,(Alt+3)7 Char"/>
    <w:basedOn w:val="a0"/>
    <w:link w:val="3"/>
    <w:uiPriority w:val="99"/>
    <w:rsid w:val="00607589"/>
    <w:rPr>
      <w:rFonts w:ascii="Calibri" w:eastAsia="Times New Roman" w:hAnsi="Calibri" w:cs="Arial"/>
      <w:shadow/>
      <w:szCs w:val="20"/>
    </w:rPr>
  </w:style>
  <w:style w:type="character" w:customStyle="1" w:styleId="4Char">
    <w:name w:val="Επικεφαλίδα 4 Char"/>
    <w:aliases w:val="Char Char,dash Char,h4 Char,H4 Char,Map Title Char,Exhibit Char,Level 2 - a Char,4 Char,l4 Char,heading4 Char,heading Char,Heading 4 Char1 Char,Heading 4 Char Char Char,Επικεφαλίδα 81 Char,επι Char,H41 Char,_επικεφαλίδα 4 Char"/>
    <w:basedOn w:val="a0"/>
    <w:link w:val="4"/>
    <w:uiPriority w:val="99"/>
    <w:rsid w:val="00607589"/>
    <w:rPr>
      <w:rFonts w:ascii="Calibri" w:eastAsia="Times New Roman" w:hAnsi="Calibri" w:cs="Times New Roman"/>
      <w:i/>
      <w:szCs w:val="20"/>
    </w:rPr>
  </w:style>
  <w:style w:type="character" w:customStyle="1" w:styleId="5Char">
    <w:name w:val="Επικεφαλίδα 5 Char"/>
    <w:aliases w:val="H5 Char,H51 Char,h5 Char,_επικεφαλίδα 5 Char,Headline 5 Char,5 Char,_ep??efa??da 5 Char"/>
    <w:basedOn w:val="a0"/>
    <w:link w:val="5"/>
    <w:rsid w:val="00607589"/>
    <w:rPr>
      <w:rFonts w:ascii="Arial" w:eastAsia="Times New Roman" w:hAnsi="Arial" w:cs="Times New Roman"/>
      <w:szCs w:val="20"/>
      <w:lang w:val="en-US"/>
    </w:rPr>
  </w:style>
  <w:style w:type="character" w:customStyle="1" w:styleId="6Char">
    <w:name w:val="Επικεφαλίδα 6 Char"/>
    <w:aliases w:val="H6 Char, Char Char Char Char"/>
    <w:basedOn w:val="a0"/>
    <w:link w:val="6"/>
    <w:uiPriority w:val="99"/>
    <w:rsid w:val="00607589"/>
    <w:rPr>
      <w:rFonts w:ascii="Arial" w:eastAsia="Times New Roman" w:hAnsi="Arial" w:cs="Times New Roman"/>
      <w:i/>
      <w:szCs w:val="20"/>
    </w:rPr>
  </w:style>
  <w:style w:type="character" w:customStyle="1" w:styleId="7Char">
    <w:name w:val="Επικεφαλίδα 7 Char"/>
    <w:aliases w:val="Επικεφαλίδα 7 Char Char Char1,Επικεφαλίδα 7 Char Char Char Char"/>
    <w:basedOn w:val="a0"/>
    <w:link w:val="7"/>
    <w:uiPriority w:val="99"/>
    <w:rsid w:val="00607589"/>
    <w:rPr>
      <w:rFonts w:ascii="Arial" w:eastAsia="Times New Roman" w:hAnsi="Arial" w:cs="Times New Roman"/>
      <w:szCs w:val="20"/>
    </w:rPr>
  </w:style>
  <w:style w:type="character" w:customStyle="1" w:styleId="8Char">
    <w:name w:val="Επικεφαλίδα 8 Char"/>
    <w:aliases w:val=" Char Char"/>
    <w:basedOn w:val="a0"/>
    <w:link w:val="8"/>
    <w:rsid w:val="00607589"/>
    <w:rPr>
      <w:rFonts w:ascii="Arial" w:eastAsia="Times New Roman" w:hAnsi="Arial" w:cs="Times New Roman"/>
      <w:i/>
      <w:szCs w:val="20"/>
    </w:rPr>
  </w:style>
  <w:style w:type="character" w:customStyle="1" w:styleId="9Char">
    <w:name w:val="Επικεφαλίδα 9 Char"/>
    <w:aliases w:val="AC&amp;E_1 Char"/>
    <w:basedOn w:val="a0"/>
    <w:link w:val="9"/>
    <w:rsid w:val="00607589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Title"/>
    <w:basedOn w:val="a"/>
    <w:link w:val="Char"/>
    <w:qFormat/>
    <w:rsid w:val="00607589"/>
    <w:pPr>
      <w:jc w:val="center"/>
    </w:pPr>
    <w:rPr>
      <w:b/>
      <w:bCs/>
    </w:rPr>
  </w:style>
  <w:style w:type="character" w:customStyle="1" w:styleId="Char">
    <w:name w:val="Τίτλος Char"/>
    <w:basedOn w:val="a0"/>
    <w:link w:val="a3"/>
    <w:rsid w:val="0060758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1">
    <w:name w:val="toc 1"/>
    <w:basedOn w:val="a"/>
    <w:next w:val="a"/>
    <w:autoRedefine/>
    <w:uiPriority w:val="39"/>
    <w:rsid w:val="00607589"/>
    <w:pPr>
      <w:tabs>
        <w:tab w:val="left" w:pos="1320"/>
        <w:tab w:val="right" w:leader="dot" w:pos="9680"/>
      </w:tabs>
      <w:jc w:val="both"/>
    </w:pPr>
    <w:rPr>
      <w:rFonts w:ascii="Calibri" w:hAnsi="Calibri"/>
      <w:sz w:val="22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607589"/>
    <w:rPr>
      <w:rFonts w:ascii="Arial" w:hAnsi="Arial" w:cs="Arial"/>
      <w:bCs/>
      <w:sz w:val="22"/>
      <w:lang w:eastAsia="en-US"/>
    </w:rPr>
  </w:style>
  <w:style w:type="character" w:customStyle="1" w:styleId="2Char0">
    <w:name w:val="Σώμα κείμενου 2 Char"/>
    <w:basedOn w:val="a0"/>
    <w:link w:val="20"/>
    <w:uiPriority w:val="99"/>
    <w:rsid w:val="00607589"/>
    <w:rPr>
      <w:rFonts w:ascii="Arial" w:eastAsia="Times New Roman" w:hAnsi="Arial" w:cs="Arial"/>
      <w:bCs/>
      <w:szCs w:val="24"/>
    </w:rPr>
  </w:style>
  <w:style w:type="paragraph" w:styleId="a4">
    <w:name w:val="Body Text"/>
    <w:aliases w:val="contents,contents1,contents indent,body text,heading_txt,bodytxy2,Body Text - Level 2,bt,??2,Oracle Response,sp,sbs,block text,1,bt4,body text4,bt5,body text5,bt1,body text1,Resume Text,BODY TEXT,txt1,T1,Title 1,bullet title,t,Block text"/>
    <w:basedOn w:val="a"/>
    <w:link w:val="Char0"/>
    <w:uiPriority w:val="99"/>
    <w:rsid w:val="00607589"/>
    <w:rPr>
      <w:rFonts w:ascii="Tahoma" w:hAnsi="Tahoma" w:cs="Tahoma"/>
      <w:b/>
      <w:bCs/>
      <w:sz w:val="52"/>
      <w:lang w:eastAsia="en-US"/>
    </w:rPr>
  </w:style>
  <w:style w:type="character" w:customStyle="1" w:styleId="Char0">
    <w:name w:val="Σώμα κειμένου Char"/>
    <w:aliases w:val="contents Char,contents1 Char,contents indent Char,body text Char,heading_txt Char,bodytxy2 Char,Body Text - Level 2 Char,bt Char,??2 Char,Oracle Response Char,sp Char,sbs Char,block text Char,1 Char,bt4 Char,body text4 Char,bt5 Char"/>
    <w:basedOn w:val="a0"/>
    <w:link w:val="a4"/>
    <w:uiPriority w:val="99"/>
    <w:rsid w:val="00607589"/>
    <w:rPr>
      <w:rFonts w:ascii="Tahoma" w:eastAsia="Times New Roman" w:hAnsi="Tahoma" w:cs="Tahoma"/>
      <w:b/>
      <w:bCs/>
      <w:sz w:val="52"/>
      <w:szCs w:val="24"/>
    </w:rPr>
  </w:style>
  <w:style w:type="paragraph" w:customStyle="1" w:styleId="StylebodynumberingCharTimesNewW112ptStrikethrough">
    <w:name w:val="Style body numbering Char + Times New (W1) 12 pt Strikethrough"/>
    <w:basedOn w:val="a"/>
    <w:semiHidden/>
    <w:rsid w:val="00607589"/>
    <w:pPr>
      <w:jc w:val="both"/>
    </w:pPr>
    <w:rPr>
      <w:rFonts w:ascii="Times New (W1)" w:hAnsi="Times New (W1)"/>
      <w:strike/>
    </w:rPr>
  </w:style>
  <w:style w:type="paragraph" w:styleId="a5">
    <w:name w:val="annotation text"/>
    <w:basedOn w:val="a"/>
    <w:link w:val="Char1"/>
    <w:uiPriority w:val="99"/>
    <w:semiHidden/>
    <w:rsid w:val="00607589"/>
    <w:pPr>
      <w:spacing w:after="120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Char1">
    <w:name w:val="Κείμενο σχολίου Char"/>
    <w:basedOn w:val="a0"/>
    <w:link w:val="a5"/>
    <w:uiPriority w:val="99"/>
    <w:semiHidden/>
    <w:rsid w:val="00607589"/>
    <w:rPr>
      <w:rFonts w:ascii="Tahoma" w:eastAsia="Times New Roman" w:hAnsi="Tahoma" w:cs="Times New Roman"/>
      <w:sz w:val="20"/>
      <w:szCs w:val="20"/>
    </w:rPr>
  </w:style>
  <w:style w:type="paragraph" w:styleId="a6">
    <w:name w:val="footer"/>
    <w:basedOn w:val="a"/>
    <w:link w:val="Char2"/>
    <w:uiPriority w:val="99"/>
    <w:rsid w:val="0060758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60758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page number"/>
    <w:basedOn w:val="a0"/>
    <w:rsid w:val="00607589"/>
  </w:style>
  <w:style w:type="paragraph" w:customStyle="1" w:styleId="Corpsdetexte">
    <w:name w:val="Corps de texte"/>
    <w:aliases w:val="Body"/>
    <w:basedOn w:val="a"/>
    <w:next w:val="a4"/>
    <w:rsid w:val="00607589"/>
    <w:pPr>
      <w:jc w:val="center"/>
    </w:pPr>
    <w:rPr>
      <w:b/>
      <w:bCs/>
    </w:rPr>
  </w:style>
  <w:style w:type="paragraph" w:customStyle="1" w:styleId="a8">
    <w:name w:val="_ απλή παράγραφος"/>
    <w:basedOn w:val="a4"/>
    <w:uiPriority w:val="99"/>
    <w:rsid w:val="00607589"/>
    <w:pPr>
      <w:spacing w:before="120" w:after="120" w:line="240" w:lineRule="atLeast"/>
      <w:jc w:val="both"/>
    </w:pPr>
    <w:rPr>
      <w:rFonts w:cs="Times New Roman"/>
      <w:b w:val="0"/>
      <w:bCs w:val="0"/>
      <w:sz w:val="18"/>
      <w:szCs w:val="20"/>
    </w:rPr>
  </w:style>
  <w:style w:type="paragraph" w:customStyle="1" w:styleId="b1l">
    <w:name w:val="b1l"/>
    <w:basedOn w:val="a"/>
    <w:next w:val="a"/>
    <w:uiPriority w:val="99"/>
    <w:rsid w:val="00607589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szCs w:val="20"/>
      <w:lang w:eastAsia="en-US"/>
    </w:rPr>
  </w:style>
  <w:style w:type="paragraph" w:customStyle="1" w:styleId="CharCharCharChar">
    <w:name w:val="Char Char Char Char"/>
    <w:basedOn w:val="a"/>
    <w:rsid w:val="00607589"/>
    <w:pPr>
      <w:spacing w:after="160" w:line="240" w:lineRule="exact"/>
    </w:pPr>
    <w:rPr>
      <w:rFonts w:ascii="Arial" w:eastAsia="Batang" w:hAnsi="Arial"/>
      <w:sz w:val="20"/>
      <w:szCs w:val="20"/>
      <w:lang w:val="en-US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607589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607589"/>
    <w:rPr>
      <w:rFonts w:ascii="Tahoma" w:eastAsia="Times New Roman" w:hAnsi="Tahoma" w:cs="Tahoma"/>
      <w:sz w:val="16"/>
      <w:szCs w:val="16"/>
      <w:lang w:eastAsia="el-GR"/>
    </w:rPr>
  </w:style>
  <w:style w:type="table" w:styleId="aa">
    <w:name w:val="Table Grid"/>
    <w:basedOn w:val="a1"/>
    <w:uiPriority w:val="59"/>
    <w:rsid w:val="006075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99"/>
    <w:qFormat/>
    <w:rsid w:val="00607589"/>
    <w:pPr>
      <w:ind w:left="720"/>
      <w:contextualSpacing/>
    </w:pPr>
  </w:style>
  <w:style w:type="character" w:styleId="-">
    <w:name w:val="Hyperlink"/>
    <w:uiPriority w:val="99"/>
    <w:unhideWhenUsed/>
    <w:rsid w:val="00607589"/>
    <w:rPr>
      <w:color w:val="0000FF"/>
      <w:u w:val="single"/>
    </w:rPr>
  </w:style>
  <w:style w:type="paragraph" w:styleId="ac">
    <w:name w:val="Body Text Indent"/>
    <w:basedOn w:val="a"/>
    <w:link w:val="Char4"/>
    <w:uiPriority w:val="99"/>
    <w:unhideWhenUsed/>
    <w:rsid w:val="00607589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c"/>
    <w:uiPriority w:val="99"/>
    <w:rsid w:val="0060758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uiPriority w:val="99"/>
    <w:rsid w:val="00607589"/>
    <w:pPr>
      <w:spacing w:after="120"/>
    </w:pPr>
    <w:rPr>
      <w:sz w:val="16"/>
      <w:szCs w:val="16"/>
      <w:lang w:val="en-GB" w:eastAsia="en-US"/>
    </w:rPr>
  </w:style>
  <w:style w:type="character" w:customStyle="1" w:styleId="3Char0">
    <w:name w:val="Σώμα κείμενου 3 Char"/>
    <w:basedOn w:val="a0"/>
    <w:link w:val="30"/>
    <w:uiPriority w:val="99"/>
    <w:rsid w:val="0060758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31">
    <w:name w:val="Body Text Indent 3"/>
    <w:basedOn w:val="a"/>
    <w:link w:val="3Char1"/>
    <w:rsid w:val="00607589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1">
    <w:name w:val="Σώμα κείμενου με εσοχή 3 Char"/>
    <w:basedOn w:val="a0"/>
    <w:link w:val="31"/>
    <w:rsid w:val="0060758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d">
    <w:name w:val="header"/>
    <w:basedOn w:val="a"/>
    <w:link w:val="Char5"/>
    <w:uiPriority w:val="99"/>
    <w:unhideWhenUsed/>
    <w:rsid w:val="00607589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d"/>
    <w:uiPriority w:val="99"/>
    <w:rsid w:val="0060758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uiPriority w:val="99"/>
    <w:semiHidden/>
    <w:unhideWhenUsed/>
    <w:rsid w:val="00607589"/>
    <w:rPr>
      <w:color w:val="800080"/>
      <w:u w:val="single"/>
    </w:rPr>
  </w:style>
  <w:style w:type="character" w:customStyle="1" w:styleId="st">
    <w:name w:val="st"/>
    <w:basedOn w:val="a0"/>
    <w:rsid w:val="00607589"/>
  </w:style>
  <w:style w:type="paragraph" w:customStyle="1" w:styleId="bullet2">
    <w:name w:val="bullet2"/>
    <w:basedOn w:val="a"/>
    <w:rsid w:val="00607589"/>
    <w:pPr>
      <w:numPr>
        <w:numId w:val="3"/>
      </w:numPr>
      <w:spacing w:line="312" w:lineRule="auto"/>
      <w:jc w:val="both"/>
    </w:pPr>
    <w:rPr>
      <w:rFonts w:ascii="Tahoma" w:hAnsi="Tahoma"/>
      <w:i/>
      <w:iCs/>
      <w:sz w:val="22"/>
      <w:szCs w:val="20"/>
      <w:lang w:eastAsia="en-US"/>
    </w:rPr>
  </w:style>
  <w:style w:type="paragraph" w:customStyle="1" w:styleId="310">
    <w:name w:val="Σώμα κείμενου 31"/>
    <w:basedOn w:val="a"/>
    <w:rsid w:val="0060758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607589"/>
    <w:rPr>
      <w:sz w:val="16"/>
      <w:szCs w:val="16"/>
    </w:rPr>
  </w:style>
  <w:style w:type="numbering" w:customStyle="1" w:styleId="1">
    <w:name w:val="Στυλ1"/>
    <w:rsid w:val="00607589"/>
    <w:pPr>
      <w:numPr>
        <w:numId w:val="4"/>
      </w:numPr>
    </w:pPr>
  </w:style>
  <w:style w:type="numbering" w:customStyle="1" w:styleId="40">
    <w:name w:val="Στυλ4"/>
    <w:rsid w:val="00607589"/>
    <w:pPr>
      <w:numPr>
        <w:numId w:val="5"/>
      </w:numPr>
    </w:pPr>
  </w:style>
  <w:style w:type="paragraph" w:styleId="21">
    <w:name w:val="toc 2"/>
    <w:basedOn w:val="a"/>
    <w:next w:val="a"/>
    <w:autoRedefine/>
    <w:uiPriority w:val="39"/>
    <w:rsid w:val="00607589"/>
    <w:pPr>
      <w:ind w:left="240"/>
    </w:pPr>
  </w:style>
  <w:style w:type="paragraph" w:styleId="32">
    <w:name w:val="toc 3"/>
    <w:basedOn w:val="a"/>
    <w:next w:val="a"/>
    <w:autoRedefine/>
    <w:uiPriority w:val="99"/>
    <w:semiHidden/>
    <w:rsid w:val="00607589"/>
    <w:pPr>
      <w:ind w:left="480"/>
    </w:pPr>
  </w:style>
  <w:style w:type="paragraph" w:customStyle="1" w:styleId="12">
    <w:name w:val="Παράγραφος λίστας1"/>
    <w:basedOn w:val="a"/>
    <w:rsid w:val="0060758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13">
    <w:name w:val="Τίτλος βιβλίου1"/>
    <w:rsid w:val="00607589"/>
    <w:rPr>
      <w:rFonts w:cs="Times New Roman"/>
      <w:b/>
      <w:bCs/>
      <w:smallCaps/>
      <w:spacing w:val="5"/>
    </w:rPr>
  </w:style>
  <w:style w:type="paragraph" w:customStyle="1" w:styleId="14">
    <w:name w:val="Χωρίς διάστιχο1"/>
    <w:link w:val="NoSpacingChar"/>
    <w:rsid w:val="006075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locked/>
    <w:rsid w:val="00607589"/>
    <w:rPr>
      <w:rFonts w:ascii="Calibri" w:eastAsia="Calibri" w:hAnsi="Calibri" w:cs="Times New Roman"/>
    </w:rPr>
  </w:style>
  <w:style w:type="paragraph" w:customStyle="1" w:styleId="Style12">
    <w:name w:val="Style12"/>
    <w:basedOn w:val="a"/>
    <w:rsid w:val="0060758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FontStyle17">
    <w:name w:val="Font Style17"/>
    <w:rsid w:val="00607589"/>
    <w:rPr>
      <w:rFonts w:ascii="Tahoma" w:hAnsi="Tahoma" w:cs="Tahoma"/>
      <w:sz w:val="18"/>
      <w:szCs w:val="18"/>
    </w:rPr>
  </w:style>
  <w:style w:type="character" w:styleId="af">
    <w:name w:val="Book Title"/>
    <w:qFormat/>
    <w:rsid w:val="00607589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607589"/>
  </w:style>
  <w:style w:type="paragraph" w:customStyle="1" w:styleId="Default">
    <w:name w:val="Default"/>
    <w:rsid w:val="006075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table" w:customStyle="1" w:styleId="TableNormal">
    <w:name w:val="Table Normal"/>
    <w:uiPriority w:val="2"/>
    <w:semiHidden/>
    <w:unhideWhenUsed/>
    <w:qFormat/>
    <w:rsid w:val="0060758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758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Heading1Use">
    <w:name w:val="Heading 1 Use"/>
    <w:basedOn w:val="a"/>
    <w:next w:val="a"/>
    <w:rsid w:val="00607589"/>
    <w:pPr>
      <w:keepNext/>
      <w:numPr>
        <w:numId w:val="6"/>
      </w:numPr>
      <w:tabs>
        <w:tab w:val="right" w:leader="dot" w:pos="9072"/>
      </w:tabs>
      <w:spacing w:before="240" w:after="240"/>
    </w:pPr>
    <w:rPr>
      <w:rFonts w:ascii="Arial" w:eastAsia="MS Mincho" w:hAnsi="Arial"/>
      <w:b/>
      <w:color w:val="003366"/>
      <w:kern w:val="32"/>
      <w:sz w:val="30"/>
      <w:szCs w:val="20"/>
      <w:lang w:eastAsia="en-US"/>
    </w:rPr>
  </w:style>
  <w:style w:type="paragraph" w:customStyle="1" w:styleId="Heading2Use">
    <w:name w:val="Heading 2 Use"/>
    <w:basedOn w:val="Heading1Use"/>
    <w:next w:val="a"/>
    <w:rsid w:val="00607589"/>
    <w:pPr>
      <w:numPr>
        <w:ilvl w:val="1"/>
      </w:numPr>
      <w:tabs>
        <w:tab w:val="clear" w:pos="9072"/>
      </w:tabs>
      <w:spacing w:after="120"/>
    </w:pPr>
    <w:rPr>
      <w:sz w:val="26"/>
    </w:rPr>
  </w:style>
  <w:style w:type="paragraph" w:styleId="af0">
    <w:name w:val="TOC Heading"/>
    <w:basedOn w:val="10"/>
    <w:next w:val="a"/>
    <w:uiPriority w:val="99"/>
    <w:unhideWhenUsed/>
    <w:qFormat/>
    <w:rsid w:val="00607589"/>
    <w:pPr>
      <w:keepLines/>
      <w:numPr>
        <w:numId w:val="0"/>
      </w:numPr>
      <w:spacing w:before="480" w:after="0" w:line="276" w:lineRule="auto"/>
      <w:ind w:right="0"/>
      <w:outlineLvl w:val="9"/>
    </w:pPr>
    <w:rPr>
      <w:rFonts w:ascii="Cambria" w:eastAsia="Times New Roman" w:hAnsi="Cambria" w:cs="Times New Roman"/>
      <w:b/>
      <w:bCs/>
      <w:caps w:val="0"/>
      <w:shadow w:val="0"/>
      <w:color w:val="365F91"/>
      <w:kern w:val="0"/>
      <w:szCs w:val="28"/>
      <w:lang w:eastAsia="el-GR"/>
    </w:rPr>
  </w:style>
  <w:style w:type="character" w:customStyle="1" w:styleId="shorttext">
    <w:name w:val="short_text"/>
    <w:rsid w:val="00607589"/>
  </w:style>
  <w:style w:type="paragraph" w:styleId="af1">
    <w:name w:val="endnote text"/>
    <w:basedOn w:val="a"/>
    <w:link w:val="Char6"/>
    <w:uiPriority w:val="99"/>
    <w:semiHidden/>
    <w:unhideWhenUsed/>
    <w:rsid w:val="00607589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1"/>
    <w:uiPriority w:val="99"/>
    <w:semiHidden/>
    <w:rsid w:val="0060758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f2">
    <w:name w:val="Χαρακτήρες υποσημείωσης"/>
    <w:rsid w:val="00607589"/>
  </w:style>
  <w:style w:type="character" w:customStyle="1" w:styleId="af3">
    <w:name w:val="Σύμβολο υποσημείωσης"/>
    <w:rsid w:val="00607589"/>
    <w:rPr>
      <w:vertAlign w:val="superscript"/>
    </w:rPr>
  </w:style>
  <w:style w:type="character" w:customStyle="1" w:styleId="DeltaViewInsertion">
    <w:name w:val="DeltaView Insertion"/>
    <w:rsid w:val="00607589"/>
    <w:rPr>
      <w:b/>
      <w:i/>
      <w:spacing w:val="0"/>
      <w:lang w:val="el-GR"/>
    </w:rPr>
  </w:style>
  <w:style w:type="paragraph" w:styleId="af4">
    <w:name w:val="footnote text"/>
    <w:basedOn w:val="a"/>
    <w:link w:val="Char7"/>
    <w:rsid w:val="00607589"/>
    <w:rPr>
      <w:sz w:val="20"/>
      <w:szCs w:val="20"/>
    </w:rPr>
  </w:style>
  <w:style w:type="character" w:customStyle="1" w:styleId="Char7">
    <w:name w:val="Κείμενο υποσημείωσης Char"/>
    <w:basedOn w:val="a0"/>
    <w:link w:val="af4"/>
    <w:rsid w:val="0060758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f5">
    <w:name w:val="footnote reference"/>
    <w:rsid w:val="00607589"/>
    <w:rPr>
      <w:rFonts w:cs="Times New Roman"/>
      <w:vertAlign w:val="superscript"/>
    </w:rPr>
  </w:style>
  <w:style w:type="character" w:styleId="af6">
    <w:name w:val="Emphasis"/>
    <w:uiPriority w:val="20"/>
    <w:qFormat/>
    <w:rsid w:val="00607589"/>
    <w:rPr>
      <w:i/>
      <w:iCs/>
    </w:rPr>
  </w:style>
  <w:style w:type="paragraph" w:styleId="-HTML">
    <w:name w:val="HTML Preformatted"/>
    <w:basedOn w:val="a"/>
    <w:link w:val="-HTMLChar"/>
    <w:uiPriority w:val="99"/>
    <w:semiHidden/>
    <w:unhideWhenUsed/>
    <w:rsid w:val="00607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07589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WW-FootnoteReference">
    <w:name w:val="WW-Footnote Reference"/>
    <w:rsid w:val="00607589"/>
    <w:rPr>
      <w:vertAlign w:val="superscript"/>
    </w:rPr>
  </w:style>
  <w:style w:type="paragraph" w:customStyle="1" w:styleId="normalwithoutspacing">
    <w:name w:val="normal_without_spacing"/>
    <w:basedOn w:val="a"/>
    <w:rsid w:val="00607589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fooot">
    <w:name w:val="fooot"/>
    <w:basedOn w:val="a"/>
    <w:rsid w:val="00607589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customStyle="1" w:styleId="footers">
    <w:name w:val="footers"/>
    <w:basedOn w:val="a"/>
    <w:rsid w:val="00607589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character" w:customStyle="1" w:styleId="WW-FootnoteReference6">
    <w:name w:val="WW-Footnote Reference6"/>
    <w:rsid w:val="00607589"/>
    <w:rPr>
      <w:vertAlign w:val="superscript"/>
    </w:rPr>
  </w:style>
  <w:style w:type="character" w:customStyle="1" w:styleId="WW-FootnoteReference3">
    <w:name w:val="WW-Footnote Reference3"/>
    <w:rsid w:val="00607589"/>
    <w:rPr>
      <w:vertAlign w:val="superscript"/>
    </w:rPr>
  </w:style>
  <w:style w:type="character" w:customStyle="1" w:styleId="WW-FootnoteReference7">
    <w:name w:val="WW-Footnote Reference7"/>
    <w:rsid w:val="00607589"/>
    <w:rPr>
      <w:vertAlign w:val="superscript"/>
    </w:rPr>
  </w:style>
  <w:style w:type="character" w:customStyle="1" w:styleId="WW-FootnoteReference12">
    <w:name w:val="WW-Footnote Reference12"/>
    <w:rsid w:val="00607589"/>
    <w:rPr>
      <w:vertAlign w:val="superscript"/>
    </w:rPr>
  </w:style>
  <w:style w:type="character" w:customStyle="1" w:styleId="22">
    <w:name w:val="Παραπομπή υποσημείωσης2"/>
    <w:rsid w:val="00607589"/>
    <w:rPr>
      <w:vertAlign w:val="superscript"/>
    </w:rPr>
  </w:style>
  <w:style w:type="paragraph" w:customStyle="1" w:styleId="foothanging">
    <w:name w:val="foot_hanging"/>
    <w:basedOn w:val="af4"/>
    <w:rsid w:val="00607589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character" w:styleId="af7">
    <w:name w:val="Strong"/>
    <w:uiPriority w:val="99"/>
    <w:qFormat/>
    <w:rsid w:val="00607589"/>
    <w:rPr>
      <w:b/>
      <w:bCs/>
    </w:rPr>
  </w:style>
  <w:style w:type="character" w:customStyle="1" w:styleId="CommentReference">
    <w:name w:val="Comment Reference"/>
    <w:rsid w:val="00607589"/>
    <w:rPr>
      <w:sz w:val="16"/>
    </w:rPr>
  </w:style>
  <w:style w:type="character" w:customStyle="1" w:styleId="FootnoteReference2">
    <w:name w:val="Footnote Reference2"/>
    <w:rsid w:val="00607589"/>
    <w:rPr>
      <w:vertAlign w:val="superscript"/>
    </w:rPr>
  </w:style>
  <w:style w:type="character" w:customStyle="1" w:styleId="WW-FootnoteReference1">
    <w:name w:val="WW-Footnote Reference1"/>
    <w:rsid w:val="00607589"/>
    <w:rPr>
      <w:vertAlign w:val="superscript"/>
    </w:rPr>
  </w:style>
  <w:style w:type="character" w:customStyle="1" w:styleId="WW-FootnoteReference2">
    <w:name w:val="WW-Footnote Reference2"/>
    <w:rsid w:val="00607589"/>
    <w:rPr>
      <w:vertAlign w:val="superscript"/>
    </w:rPr>
  </w:style>
  <w:style w:type="character" w:customStyle="1" w:styleId="15">
    <w:name w:val="Παραπομπή υποσημείωσης1"/>
    <w:rsid w:val="00607589"/>
    <w:rPr>
      <w:vertAlign w:val="superscript"/>
    </w:rPr>
  </w:style>
  <w:style w:type="character" w:customStyle="1" w:styleId="16">
    <w:name w:val="Παραπομπή σχολίου1"/>
    <w:rsid w:val="00607589"/>
    <w:rPr>
      <w:sz w:val="16"/>
      <w:szCs w:val="16"/>
    </w:rPr>
  </w:style>
  <w:style w:type="character" w:customStyle="1" w:styleId="WW-FootnoteReference4">
    <w:name w:val="WW-Footnote Reference4"/>
    <w:rsid w:val="00607589"/>
    <w:rPr>
      <w:vertAlign w:val="superscript"/>
    </w:rPr>
  </w:style>
  <w:style w:type="character" w:customStyle="1" w:styleId="WW-FootnoteReference5">
    <w:name w:val="WW-Footnote Reference5"/>
    <w:rsid w:val="00607589"/>
    <w:rPr>
      <w:vertAlign w:val="superscript"/>
    </w:rPr>
  </w:style>
  <w:style w:type="character" w:customStyle="1" w:styleId="WW-FootnoteReference8">
    <w:name w:val="WW-Footnote Reference8"/>
    <w:rsid w:val="00607589"/>
    <w:rPr>
      <w:vertAlign w:val="superscript"/>
    </w:rPr>
  </w:style>
  <w:style w:type="character" w:customStyle="1" w:styleId="WW-FootnoteReference9">
    <w:name w:val="WW-Footnote Reference9"/>
    <w:rsid w:val="00607589"/>
    <w:rPr>
      <w:vertAlign w:val="superscript"/>
    </w:rPr>
  </w:style>
  <w:style w:type="character" w:customStyle="1" w:styleId="WW-FootnoteReference10">
    <w:name w:val="WW-Footnote Reference10"/>
    <w:rsid w:val="00607589"/>
    <w:rPr>
      <w:vertAlign w:val="superscript"/>
    </w:rPr>
  </w:style>
  <w:style w:type="character" w:customStyle="1" w:styleId="FootnoteReference">
    <w:name w:val="Footnote Reference"/>
    <w:rsid w:val="00607589"/>
    <w:rPr>
      <w:vertAlign w:val="superscript"/>
    </w:rPr>
  </w:style>
  <w:style w:type="paragraph" w:customStyle="1" w:styleId="af8">
    <w:name w:val="Προμορφοποιημένο κείμενο"/>
    <w:basedOn w:val="a"/>
    <w:rsid w:val="00607589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paragraph" w:customStyle="1" w:styleId="Normal2">
    <w:name w:val="Normal2"/>
    <w:basedOn w:val="a"/>
    <w:uiPriority w:val="99"/>
    <w:rsid w:val="00607589"/>
    <w:pPr>
      <w:spacing w:before="120" w:line="360" w:lineRule="auto"/>
      <w:ind w:left="1418"/>
      <w:jc w:val="both"/>
    </w:pPr>
    <w:rPr>
      <w:rFonts w:ascii="Arial" w:hAnsi="Arial"/>
      <w:sz w:val="22"/>
      <w:szCs w:val="20"/>
    </w:rPr>
  </w:style>
  <w:style w:type="character" w:customStyle="1" w:styleId="WW-EndnoteReference10">
    <w:name w:val="WW-Endnote Reference10"/>
    <w:rsid w:val="00607589"/>
    <w:rPr>
      <w:vertAlign w:val="superscript"/>
    </w:rPr>
  </w:style>
  <w:style w:type="character" w:customStyle="1" w:styleId="WW-FootnoteReference11">
    <w:name w:val="WW-Footnote Reference11"/>
    <w:rsid w:val="00607589"/>
    <w:rPr>
      <w:vertAlign w:val="superscript"/>
    </w:rPr>
  </w:style>
  <w:style w:type="character" w:customStyle="1" w:styleId="WW-FootnoteReference14">
    <w:name w:val="WW-Footnote Reference14"/>
    <w:rsid w:val="00607589"/>
    <w:rPr>
      <w:vertAlign w:val="superscript"/>
    </w:rPr>
  </w:style>
  <w:style w:type="character" w:customStyle="1" w:styleId="WW-FootnoteReference15">
    <w:name w:val="WW-Footnote Reference15"/>
    <w:rsid w:val="00607589"/>
    <w:rPr>
      <w:vertAlign w:val="superscript"/>
    </w:rPr>
  </w:style>
  <w:style w:type="character" w:customStyle="1" w:styleId="fn">
    <w:name w:val="fn"/>
    <w:uiPriority w:val="99"/>
    <w:rsid w:val="00607589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607589"/>
    <w:pPr>
      <w:ind w:left="720"/>
    </w:pPr>
  </w:style>
  <w:style w:type="character" w:customStyle="1" w:styleId="Char10">
    <w:name w:val="Σώμα κειμένου Char1"/>
    <w:uiPriority w:val="99"/>
    <w:semiHidden/>
    <w:locked/>
    <w:rsid w:val="00607589"/>
    <w:rPr>
      <w:rFonts w:ascii="Times New Roman" w:hAnsi="Times New Roman" w:cs="Times New Roman"/>
      <w:sz w:val="24"/>
      <w:szCs w:val="24"/>
    </w:rPr>
  </w:style>
  <w:style w:type="character" w:customStyle="1" w:styleId="Char11">
    <w:name w:val="Κεφαλίδα Char1"/>
    <w:uiPriority w:val="99"/>
    <w:semiHidden/>
    <w:locked/>
    <w:rsid w:val="00607589"/>
    <w:rPr>
      <w:rFonts w:ascii="Times New Roman" w:hAnsi="Times New Roman" w:cs="Times New Roman"/>
      <w:sz w:val="24"/>
      <w:szCs w:val="24"/>
    </w:rPr>
  </w:style>
  <w:style w:type="character" w:customStyle="1" w:styleId="Char12">
    <w:name w:val="Υποσέλιδο Char1"/>
    <w:uiPriority w:val="99"/>
    <w:semiHidden/>
    <w:locked/>
    <w:rsid w:val="00607589"/>
    <w:rPr>
      <w:rFonts w:ascii="Times New Roman" w:hAnsi="Times New Roman" w:cs="Times New Roman"/>
      <w:sz w:val="24"/>
      <w:szCs w:val="24"/>
    </w:rPr>
  </w:style>
  <w:style w:type="character" w:customStyle="1" w:styleId="Char13">
    <w:name w:val="Κείμενο πλαισίου Char1"/>
    <w:uiPriority w:val="99"/>
    <w:semiHidden/>
    <w:locked/>
    <w:rsid w:val="00607589"/>
    <w:rPr>
      <w:rFonts w:ascii="Times New Roman" w:hAnsi="Times New Roman" w:cs="Times New Roman"/>
      <w:sz w:val="2"/>
    </w:rPr>
  </w:style>
  <w:style w:type="paragraph" w:styleId="af9">
    <w:name w:val="annotation subject"/>
    <w:basedOn w:val="a5"/>
    <w:next w:val="a5"/>
    <w:link w:val="Char8"/>
    <w:uiPriority w:val="99"/>
    <w:semiHidden/>
    <w:rsid w:val="00607589"/>
    <w:pPr>
      <w:spacing w:after="0"/>
      <w:jc w:val="left"/>
    </w:pPr>
    <w:rPr>
      <w:rFonts w:ascii="Times New Roman" w:hAnsi="Times New Roman"/>
      <w:b/>
      <w:bCs/>
      <w:lang w:eastAsia="el-GR"/>
    </w:rPr>
  </w:style>
  <w:style w:type="character" w:customStyle="1" w:styleId="Char8">
    <w:name w:val="Θέμα σχολίου Char"/>
    <w:basedOn w:val="Char1"/>
    <w:link w:val="af9"/>
    <w:uiPriority w:val="99"/>
    <w:semiHidden/>
    <w:rsid w:val="00607589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figure">
    <w:name w:val="figure"/>
    <w:basedOn w:val="a"/>
    <w:uiPriority w:val="99"/>
    <w:rsid w:val="00607589"/>
    <w:pPr>
      <w:keepNext/>
      <w:autoSpaceDE w:val="0"/>
      <w:autoSpaceDN w:val="0"/>
      <w:spacing w:before="480" w:after="120"/>
      <w:jc w:val="center"/>
    </w:pPr>
    <w:rPr>
      <w:rFonts w:ascii="Tahoma" w:hAnsi="Tahoma"/>
      <w:sz w:val="22"/>
      <w:szCs w:val="22"/>
      <w:lang w:eastAsia="en-US"/>
    </w:rPr>
  </w:style>
  <w:style w:type="paragraph" w:customStyle="1" w:styleId="Style51">
    <w:name w:val="Style51"/>
    <w:basedOn w:val="a"/>
    <w:uiPriority w:val="99"/>
    <w:rsid w:val="0060758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WW-">
    <w:name w:val="WW-Χαρακτήρες υποσημείωσης"/>
    <w:rsid w:val="00607589"/>
  </w:style>
  <w:style w:type="paragraph" w:customStyle="1" w:styleId="afa">
    <w:name w:val="ΣτυλΔημοσιότητας"/>
    <w:basedOn w:val="10"/>
    <w:rsid w:val="00607589"/>
    <w:pPr>
      <w:keepNext w:val="0"/>
      <w:keepLines/>
      <w:pageBreakBefore w:val="0"/>
      <w:numPr>
        <w:numId w:val="0"/>
      </w:numPr>
      <w:suppressLineNumbers w:val="0"/>
      <w:pBdr>
        <w:bottom w:val="none" w:sz="0" w:space="0" w:color="auto"/>
      </w:pBdr>
      <w:tabs>
        <w:tab w:val="left" w:pos="0"/>
      </w:tabs>
      <w:suppressAutoHyphens/>
      <w:spacing w:before="0" w:after="0"/>
      <w:ind w:right="0"/>
      <w:contextualSpacing w:val="0"/>
      <w:jc w:val="center"/>
    </w:pPr>
    <w:rPr>
      <w:rFonts w:eastAsia="Times New Roman" w:cs="Calibri"/>
      <w:b/>
      <w:shadow w:val="0"/>
      <w:color w:val="auto"/>
      <w:kern w:val="1"/>
      <w:sz w:val="24"/>
      <w:szCs w:val="24"/>
      <w:lang w:eastAsia="zh-CN"/>
    </w:rPr>
  </w:style>
  <w:style w:type="character" w:customStyle="1" w:styleId="WW8Num9z7">
    <w:name w:val="WW8Num9z7"/>
    <w:rsid w:val="00607589"/>
  </w:style>
  <w:style w:type="character" w:customStyle="1" w:styleId="WW-FootnoteReference17">
    <w:name w:val="WW-Footnote Reference17"/>
    <w:rsid w:val="00607589"/>
    <w:rPr>
      <w:vertAlign w:val="superscript"/>
    </w:rPr>
  </w:style>
  <w:style w:type="character" w:customStyle="1" w:styleId="33">
    <w:name w:val="Παραπομπή υποσημείωσης3"/>
    <w:rsid w:val="006075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0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0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uiPriority w:val="99"/>
    <w:qFormat/>
    <w:rsid w:val="00607589"/>
    <w:pPr>
      <w:keepNext/>
      <w:pageBreakBefore/>
      <w:numPr>
        <w:numId w:val="12"/>
      </w:numPr>
      <w:suppressLineNumbers/>
      <w:pBdr>
        <w:bottom w:val="single" w:sz="12" w:space="1" w:color="17365D"/>
      </w:pBdr>
      <w:spacing w:before="360" w:after="120" w:line="360" w:lineRule="auto"/>
      <w:ind w:right="57"/>
      <w:contextualSpacing/>
      <w:outlineLvl w:val="0"/>
    </w:pPr>
    <w:rPr>
      <w:rFonts w:ascii="Calibri" w:eastAsia="MS Mincho" w:hAnsi="Calibri" w:cs="Arial"/>
      <w:caps/>
      <w:shadow/>
      <w:color w:val="000080"/>
      <w:kern w:val="28"/>
      <w:sz w:val="28"/>
      <w:szCs w:val="20"/>
      <w:u w:color="1F497D"/>
      <w:lang w:eastAsia="en-US"/>
    </w:rPr>
  </w:style>
  <w:style w:type="paragraph" w:styleId="2">
    <w:name w:val="heading 2"/>
    <w:aliases w:val="Heading 2 Char1,Heading 2 Char Char,Heading 2 Char Char Char Char Char Char1,Heading 2 Char Char Char,Heading 2 Char Char3,Heading 2 Char Char Char1,H2,h2,Heading Bug,Heading 2 Char Char Char Char Char,Sub-Head1,Heading 2- no#,H21,H22,H23"/>
    <w:basedOn w:val="a"/>
    <w:next w:val="a"/>
    <w:link w:val="2Char"/>
    <w:uiPriority w:val="99"/>
    <w:qFormat/>
    <w:rsid w:val="00607589"/>
    <w:pPr>
      <w:numPr>
        <w:ilvl w:val="1"/>
        <w:numId w:val="12"/>
      </w:numPr>
      <w:pBdr>
        <w:bottom w:val="single" w:sz="12" w:space="1" w:color="17365D"/>
      </w:pBdr>
      <w:spacing w:before="360" w:after="240"/>
      <w:ind w:left="567" w:hanging="567"/>
      <w:contextualSpacing/>
      <w:jc w:val="both"/>
      <w:outlineLvl w:val="1"/>
    </w:pPr>
    <w:rPr>
      <w:rFonts w:ascii="Calibri" w:hAnsi="Calibri"/>
      <w:smallCaps/>
      <w:shadow/>
      <w:color w:val="17365D"/>
    </w:rPr>
  </w:style>
  <w:style w:type="paragraph" w:styleId="3">
    <w:name w:val="heading 3"/>
    <w:aliases w:val="H3,h3,0,Heading 2.3,1.2.3.,(Alt+3),Titles,(Alt+3)1,(Alt+3)2,(Alt+3)3,(Alt+3)4,(Alt+3)5,(Alt+3)6,(Alt+3)11,(Alt+3)21,(Alt+3)31,(Alt+3)41,(Alt+3)7,(Alt+3)12,(Alt+3)22,(Alt+3)32,(Alt+3)42,(Alt+3)8,(Alt+3)9,(Alt+3)10,(Alt+3)13,(Alt+3)23,3,l3,e"/>
    <w:basedOn w:val="a"/>
    <w:next w:val="a"/>
    <w:link w:val="3Char"/>
    <w:uiPriority w:val="99"/>
    <w:qFormat/>
    <w:rsid w:val="00607589"/>
    <w:pPr>
      <w:keepNext/>
      <w:numPr>
        <w:ilvl w:val="2"/>
        <w:numId w:val="12"/>
      </w:numPr>
      <w:spacing w:before="240" w:after="60" w:line="360" w:lineRule="auto"/>
      <w:jc w:val="both"/>
      <w:outlineLvl w:val="2"/>
    </w:pPr>
    <w:rPr>
      <w:rFonts w:ascii="Calibri" w:hAnsi="Calibri" w:cs="Arial"/>
      <w:shadow/>
      <w:sz w:val="22"/>
      <w:szCs w:val="20"/>
      <w:lang w:eastAsia="en-US"/>
    </w:rPr>
  </w:style>
  <w:style w:type="paragraph" w:styleId="4">
    <w:name w:val="heading 4"/>
    <w:aliases w:val="Char,dash,h4,H4,Map Title,Exhibit,Level 2 - a,4,l4,heading4,heading,Heading 4 Char1,Heading 4 Char Char,Επικεφαλίδα 81,επι,H41,_επικεφαλίδα 4,Headline 4,Level 4 Topic Heading,Επικεφαλίδα 41,h48,H417,H48,t41,h414,H424,H4114,h423,H433,H4123"/>
    <w:basedOn w:val="a"/>
    <w:next w:val="a"/>
    <w:link w:val="4Char"/>
    <w:uiPriority w:val="99"/>
    <w:qFormat/>
    <w:rsid w:val="00607589"/>
    <w:pPr>
      <w:keepNext/>
      <w:widowControl w:val="0"/>
      <w:numPr>
        <w:ilvl w:val="3"/>
        <w:numId w:val="12"/>
      </w:numPr>
      <w:spacing w:before="240" w:line="360" w:lineRule="auto"/>
      <w:jc w:val="both"/>
      <w:outlineLvl w:val="3"/>
    </w:pPr>
    <w:rPr>
      <w:rFonts w:ascii="Calibri" w:hAnsi="Calibri"/>
      <w:i/>
      <w:sz w:val="22"/>
      <w:szCs w:val="20"/>
      <w:lang w:eastAsia="en-US"/>
    </w:rPr>
  </w:style>
  <w:style w:type="paragraph" w:styleId="5">
    <w:name w:val="heading 5"/>
    <w:aliases w:val="H5,H51,h5,_επικεφαλίδα 5,Headline 5,5,_ep??efa??da 5,H52,H511,H53,H512,H521,H5111,H54,H513,H55,H514,H56,H515,H522,H5112,H531,H5121,H541,H5131,H551,H5141,H57,H516,H523,H5113,H532,H5122,H542,H5132,H552,H5142,H58,H517,H524,H5114,H533,H5123,H543"/>
    <w:basedOn w:val="a"/>
    <w:next w:val="a"/>
    <w:link w:val="5Char"/>
    <w:qFormat/>
    <w:rsid w:val="00607589"/>
    <w:pPr>
      <w:numPr>
        <w:ilvl w:val="4"/>
        <w:numId w:val="12"/>
      </w:numPr>
      <w:spacing w:before="240" w:after="60" w:line="360" w:lineRule="auto"/>
      <w:jc w:val="both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H6, Char Char Char,H61,H62,H63,H64,H611,H65,H612,H621,H631,H641,H66,H613,H622,H632,H642,H67,H614,H623,H633,H643,H68,H615,H624,H634,H644,H69,H616,H625,H635,H645,H610,H617,H626,H636,H646,H618,H627,H637,H647,H619,H628,H638,H648,H620,H6110,H629"/>
    <w:basedOn w:val="a"/>
    <w:next w:val="a"/>
    <w:link w:val="6Char"/>
    <w:uiPriority w:val="99"/>
    <w:qFormat/>
    <w:rsid w:val="00607589"/>
    <w:pPr>
      <w:numPr>
        <w:ilvl w:val="5"/>
        <w:numId w:val="12"/>
      </w:numPr>
      <w:spacing w:before="240" w:after="60" w:line="360" w:lineRule="auto"/>
      <w:jc w:val="both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"/>
    <w:next w:val="a"/>
    <w:link w:val="7Char"/>
    <w:uiPriority w:val="99"/>
    <w:qFormat/>
    <w:rsid w:val="00607589"/>
    <w:pPr>
      <w:numPr>
        <w:ilvl w:val="6"/>
        <w:numId w:val="12"/>
      </w:numPr>
      <w:spacing w:before="240" w:after="60" w:line="360" w:lineRule="auto"/>
      <w:jc w:val="both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"/>
    <w:next w:val="a"/>
    <w:link w:val="8Char"/>
    <w:qFormat/>
    <w:rsid w:val="00607589"/>
    <w:pPr>
      <w:numPr>
        <w:ilvl w:val="7"/>
        <w:numId w:val="12"/>
      </w:numPr>
      <w:spacing w:before="240" w:after="60" w:line="360" w:lineRule="auto"/>
      <w:jc w:val="both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"/>
    <w:next w:val="a"/>
    <w:link w:val="9Char"/>
    <w:qFormat/>
    <w:rsid w:val="00607589"/>
    <w:pPr>
      <w:numPr>
        <w:ilvl w:val="8"/>
        <w:numId w:val="12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0"/>
    <w:uiPriority w:val="99"/>
    <w:rsid w:val="00607589"/>
    <w:rPr>
      <w:rFonts w:ascii="Calibri" w:eastAsia="MS Mincho" w:hAnsi="Calibri" w:cs="Arial"/>
      <w:caps/>
      <w:shadow/>
      <w:color w:val="000080"/>
      <w:kern w:val="28"/>
      <w:sz w:val="28"/>
      <w:szCs w:val="20"/>
      <w:u w:color="1F497D"/>
    </w:rPr>
  </w:style>
  <w:style w:type="character" w:customStyle="1" w:styleId="2Char">
    <w:name w:val="Επικεφαλίδα 2 Char"/>
    <w:aliases w:val="Heading 2 Char1 Char,Heading 2 Char Char Char2,Heading 2 Char Char Char Char Char Char1 Char,Heading 2 Char Char Char Char,Heading 2 Char Char3 Char,Heading 2 Char Char Char1 Char,H2 Char,h2 Char,Heading Bug Char,Sub-Head1 Char"/>
    <w:basedOn w:val="a0"/>
    <w:link w:val="2"/>
    <w:uiPriority w:val="99"/>
    <w:rsid w:val="00607589"/>
    <w:rPr>
      <w:rFonts w:ascii="Calibri" w:eastAsia="Times New Roman" w:hAnsi="Calibri" w:cs="Times New Roman"/>
      <w:smallCaps/>
      <w:shadow/>
      <w:color w:val="17365D"/>
      <w:sz w:val="24"/>
      <w:szCs w:val="24"/>
      <w:lang w:eastAsia="el-GR"/>
    </w:rPr>
  </w:style>
  <w:style w:type="character" w:customStyle="1" w:styleId="3Char">
    <w:name w:val="Επικεφαλίδα 3 Char"/>
    <w:aliases w:val="H3 Char,h3 Char,0 Char,Heading 2.3 Char,1.2.3. Char,(Alt+3) Char,Titles Char,(Alt+3)1 Char,(Alt+3)2 Char,(Alt+3)3 Char,(Alt+3)4 Char,(Alt+3)5 Char,(Alt+3)6 Char,(Alt+3)11 Char,(Alt+3)21 Char,(Alt+3)31 Char,(Alt+3)41 Char,(Alt+3)7 Char"/>
    <w:basedOn w:val="a0"/>
    <w:link w:val="3"/>
    <w:uiPriority w:val="99"/>
    <w:rsid w:val="00607589"/>
    <w:rPr>
      <w:rFonts w:ascii="Calibri" w:eastAsia="Times New Roman" w:hAnsi="Calibri" w:cs="Arial"/>
      <w:shadow/>
      <w:szCs w:val="20"/>
    </w:rPr>
  </w:style>
  <w:style w:type="character" w:customStyle="1" w:styleId="4Char">
    <w:name w:val="Επικεφαλίδα 4 Char"/>
    <w:aliases w:val="Char Char,dash Char,h4 Char,H4 Char,Map Title Char,Exhibit Char,Level 2 - a Char,4 Char,l4 Char,heading4 Char,heading Char,Heading 4 Char1 Char,Heading 4 Char Char Char,Επικεφαλίδα 81 Char,επι Char,H41 Char,_επικεφαλίδα 4 Char"/>
    <w:basedOn w:val="a0"/>
    <w:link w:val="4"/>
    <w:uiPriority w:val="99"/>
    <w:rsid w:val="00607589"/>
    <w:rPr>
      <w:rFonts w:ascii="Calibri" w:eastAsia="Times New Roman" w:hAnsi="Calibri" w:cs="Times New Roman"/>
      <w:i/>
      <w:szCs w:val="20"/>
    </w:rPr>
  </w:style>
  <w:style w:type="character" w:customStyle="1" w:styleId="5Char">
    <w:name w:val="Επικεφαλίδα 5 Char"/>
    <w:aliases w:val="H5 Char,H51 Char,h5 Char,_επικεφαλίδα 5 Char,Headline 5 Char,5 Char,_ep??efa??da 5 Char"/>
    <w:basedOn w:val="a0"/>
    <w:link w:val="5"/>
    <w:rsid w:val="00607589"/>
    <w:rPr>
      <w:rFonts w:ascii="Arial" w:eastAsia="Times New Roman" w:hAnsi="Arial" w:cs="Times New Roman"/>
      <w:szCs w:val="20"/>
      <w:lang w:val="en-US"/>
    </w:rPr>
  </w:style>
  <w:style w:type="character" w:customStyle="1" w:styleId="6Char">
    <w:name w:val="Επικεφαλίδα 6 Char"/>
    <w:aliases w:val="H6 Char, Char Char Char Char"/>
    <w:basedOn w:val="a0"/>
    <w:link w:val="6"/>
    <w:uiPriority w:val="99"/>
    <w:rsid w:val="00607589"/>
    <w:rPr>
      <w:rFonts w:ascii="Arial" w:eastAsia="Times New Roman" w:hAnsi="Arial" w:cs="Times New Roman"/>
      <w:i/>
      <w:szCs w:val="20"/>
    </w:rPr>
  </w:style>
  <w:style w:type="character" w:customStyle="1" w:styleId="7Char">
    <w:name w:val="Επικεφαλίδα 7 Char"/>
    <w:aliases w:val="Επικεφαλίδα 7 Char Char Char1,Επικεφαλίδα 7 Char Char Char Char"/>
    <w:basedOn w:val="a0"/>
    <w:link w:val="7"/>
    <w:uiPriority w:val="99"/>
    <w:rsid w:val="00607589"/>
    <w:rPr>
      <w:rFonts w:ascii="Arial" w:eastAsia="Times New Roman" w:hAnsi="Arial" w:cs="Times New Roman"/>
      <w:szCs w:val="20"/>
    </w:rPr>
  </w:style>
  <w:style w:type="character" w:customStyle="1" w:styleId="8Char">
    <w:name w:val="Επικεφαλίδα 8 Char"/>
    <w:aliases w:val=" Char Char"/>
    <w:basedOn w:val="a0"/>
    <w:link w:val="8"/>
    <w:rsid w:val="00607589"/>
    <w:rPr>
      <w:rFonts w:ascii="Arial" w:eastAsia="Times New Roman" w:hAnsi="Arial" w:cs="Times New Roman"/>
      <w:i/>
      <w:szCs w:val="20"/>
    </w:rPr>
  </w:style>
  <w:style w:type="character" w:customStyle="1" w:styleId="9Char">
    <w:name w:val="Επικεφαλίδα 9 Char"/>
    <w:aliases w:val="AC&amp;E_1 Char"/>
    <w:basedOn w:val="a0"/>
    <w:link w:val="9"/>
    <w:rsid w:val="00607589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Title"/>
    <w:basedOn w:val="a"/>
    <w:link w:val="Char"/>
    <w:qFormat/>
    <w:rsid w:val="00607589"/>
    <w:pPr>
      <w:jc w:val="center"/>
    </w:pPr>
    <w:rPr>
      <w:b/>
      <w:bCs/>
    </w:rPr>
  </w:style>
  <w:style w:type="character" w:customStyle="1" w:styleId="Char">
    <w:name w:val="Τίτλος Char"/>
    <w:basedOn w:val="a0"/>
    <w:link w:val="a3"/>
    <w:rsid w:val="0060758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1">
    <w:name w:val="toc 1"/>
    <w:basedOn w:val="a"/>
    <w:next w:val="a"/>
    <w:autoRedefine/>
    <w:uiPriority w:val="39"/>
    <w:rsid w:val="00607589"/>
    <w:pPr>
      <w:tabs>
        <w:tab w:val="left" w:pos="1320"/>
        <w:tab w:val="right" w:leader="dot" w:pos="9680"/>
      </w:tabs>
      <w:jc w:val="both"/>
    </w:pPr>
    <w:rPr>
      <w:rFonts w:ascii="Calibri" w:hAnsi="Calibri"/>
      <w:sz w:val="22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607589"/>
    <w:rPr>
      <w:rFonts w:ascii="Arial" w:hAnsi="Arial" w:cs="Arial"/>
      <w:bCs/>
      <w:sz w:val="22"/>
      <w:lang w:eastAsia="en-US"/>
    </w:rPr>
  </w:style>
  <w:style w:type="character" w:customStyle="1" w:styleId="2Char0">
    <w:name w:val="Σώμα κείμενου 2 Char"/>
    <w:basedOn w:val="a0"/>
    <w:link w:val="20"/>
    <w:uiPriority w:val="99"/>
    <w:rsid w:val="00607589"/>
    <w:rPr>
      <w:rFonts w:ascii="Arial" w:eastAsia="Times New Roman" w:hAnsi="Arial" w:cs="Arial"/>
      <w:bCs/>
      <w:szCs w:val="24"/>
    </w:rPr>
  </w:style>
  <w:style w:type="paragraph" w:styleId="a4">
    <w:name w:val="Body Text"/>
    <w:aliases w:val="contents,contents1,contents indent,body text,heading_txt,bodytxy2,Body Text - Level 2,bt,??2,Oracle Response,sp,sbs,block text,1,bt4,body text4,bt5,body text5,bt1,body text1,Resume Text,BODY TEXT,txt1,T1,Title 1,bullet title,t,Block text"/>
    <w:basedOn w:val="a"/>
    <w:link w:val="Char0"/>
    <w:uiPriority w:val="99"/>
    <w:rsid w:val="00607589"/>
    <w:rPr>
      <w:rFonts w:ascii="Tahoma" w:hAnsi="Tahoma" w:cs="Tahoma"/>
      <w:b/>
      <w:bCs/>
      <w:sz w:val="52"/>
      <w:lang w:eastAsia="en-US"/>
    </w:rPr>
  </w:style>
  <w:style w:type="character" w:customStyle="1" w:styleId="Char0">
    <w:name w:val="Σώμα κειμένου Char"/>
    <w:aliases w:val="contents Char,contents1 Char,contents indent Char,body text Char,heading_txt Char,bodytxy2 Char,Body Text - Level 2 Char,bt Char,??2 Char,Oracle Response Char,sp Char,sbs Char,block text Char,1 Char,bt4 Char,body text4 Char,bt5 Char"/>
    <w:basedOn w:val="a0"/>
    <w:link w:val="a4"/>
    <w:uiPriority w:val="99"/>
    <w:rsid w:val="00607589"/>
    <w:rPr>
      <w:rFonts w:ascii="Tahoma" w:eastAsia="Times New Roman" w:hAnsi="Tahoma" w:cs="Tahoma"/>
      <w:b/>
      <w:bCs/>
      <w:sz w:val="52"/>
      <w:szCs w:val="24"/>
    </w:rPr>
  </w:style>
  <w:style w:type="paragraph" w:customStyle="1" w:styleId="StylebodynumberingCharTimesNewW112ptStrikethrough">
    <w:name w:val="Style body numbering Char + Times New (W1) 12 pt Strikethrough"/>
    <w:basedOn w:val="a"/>
    <w:semiHidden/>
    <w:rsid w:val="00607589"/>
    <w:pPr>
      <w:jc w:val="both"/>
    </w:pPr>
    <w:rPr>
      <w:rFonts w:ascii="Times New (W1)" w:hAnsi="Times New (W1)"/>
      <w:strike/>
    </w:rPr>
  </w:style>
  <w:style w:type="paragraph" w:styleId="a5">
    <w:name w:val="annotation text"/>
    <w:basedOn w:val="a"/>
    <w:link w:val="Char1"/>
    <w:uiPriority w:val="99"/>
    <w:semiHidden/>
    <w:rsid w:val="00607589"/>
    <w:pPr>
      <w:spacing w:after="120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Char1">
    <w:name w:val="Κείμενο σχολίου Char"/>
    <w:basedOn w:val="a0"/>
    <w:link w:val="a5"/>
    <w:uiPriority w:val="99"/>
    <w:semiHidden/>
    <w:rsid w:val="00607589"/>
    <w:rPr>
      <w:rFonts w:ascii="Tahoma" w:eastAsia="Times New Roman" w:hAnsi="Tahoma" w:cs="Times New Roman"/>
      <w:sz w:val="20"/>
      <w:szCs w:val="20"/>
    </w:rPr>
  </w:style>
  <w:style w:type="paragraph" w:styleId="a6">
    <w:name w:val="footer"/>
    <w:basedOn w:val="a"/>
    <w:link w:val="Char2"/>
    <w:uiPriority w:val="99"/>
    <w:rsid w:val="0060758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60758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page number"/>
    <w:basedOn w:val="a0"/>
    <w:rsid w:val="00607589"/>
  </w:style>
  <w:style w:type="paragraph" w:customStyle="1" w:styleId="Corpsdetexte">
    <w:name w:val="Corps de texte"/>
    <w:aliases w:val="Body"/>
    <w:basedOn w:val="a"/>
    <w:next w:val="a4"/>
    <w:rsid w:val="00607589"/>
    <w:pPr>
      <w:jc w:val="center"/>
    </w:pPr>
    <w:rPr>
      <w:b/>
      <w:bCs/>
    </w:rPr>
  </w:style>
  <w:style w:type="paragraph" w:customStyle="1" w:styleId="a8">
    <w:name w:val="_ απλή παράγραφος"/>
    <w:basedOn w:val="a4"/>
    <w:uiPriority w:val="99"/>
    <w:rsid w:val="00607589"/>
    <w:pPr>
      <w:spacing w:before="120" w:after="120" w:line="240" w:lineRule="atLeast"/>
      <w:jc w:val="both"/>
    </w:pPr>
    <w:rPr>
      <w:rFonts w:cs="Times New Roman"/>
      <w:b w:val="0"/>
      <w:bCs w:val="0"/>
      <w:sz w:val="18"/>
      <w:szCs w:val="20"/>
    </w:rPr>
  </w:style>
  <w:style w:type="paragraph" w:customStyle="1" w:styleId="b1l">
    <w:name w:val="b1l"/>
    <w:basedOn w:val="a"/>
    <w:next w:val="a"/>
    <w:uiPriority w:val="99"/>
    <w:rsid w:val="00607589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szCs w:val="20"/>
      <w:lang w:eastAsia="en-US"/>
    </w:rPr>
  </w:style>
  <w:style w:type="paragraph" w:customStyle="1" w:styleId="CharCharCharChar">
    <w:name w:val="Char Char Char Char"/>
    <w:basedOn w:val="a"/>
    <w:rsid w:val="00607589"/>
    <w:pPr>
      <w:spacing w:after="160" w:line="240" w:lineRule="exact"/>
    </w:pPr>
    <w:rPr>
      <w:rFonts w:ascii="Arial" w:eastAsia="Batang" w:hAnsi="Arial"/>
      <w:sz w:val="20"/>
      <w:szCs w:val="20"/>
      <w:lang w:val="en-US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607589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607589"/>
    <w:rPr>
      <w:rFonts w:ascii="Tahoma" w:eastAsia="Times New Roman" w:hAnsi="Tahoma" w:cs="Tahoma"/>
      <w:sz w:val="16"/>
      <w:szCs w:val="16"/>
      <w:lang w:eastAsia="el-GR"/>
    </w:rPr>
  </w:style>
  <w:style w:type="table" w:styleId="aa">
    <w:name w:val="Table Grid"/>
    <w:basedOn w:val="a1"/>
    <w:uiPriority w:val="59"/>
    <w:rsid w:val="006075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99"/>
    <w:qFormat/>
    <w:rsid w:val="00607589"/>
    <w:pPr>
      <w:ind w:left="720"/>
      <w:contextualSpacing/>
    </w:pPr>
  </w:style>
  <w:style w:type="character" w:styleId="-">
    <w:name w:val="Hyperlink"/>
    <w:uiPriority w:val="99"/>
    <w:unhideWhenUsed/>
    <w:rsid w:val="00607589"/>
    <w:rPr>
      <w:color w:val="0000FF"/>
      <w:u w:val="single"/>
    </w:rPr>
  </w:style>
  <w:style w:type="paragraph" w:styleId="ac">
    <w:name w:val="Body Text Indent"/>
    <w:basedOn w:val="a"/>
    <w:link w:val="Char4"/>
    <w:uiPriority w:val="99"/>
    <w:unhideWhenUsed/>
    <w:rsid w:val="00607589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c"/>
    <w:uiPriority w:val="99"/>
    <w:rsid w:val="0060758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uiPriority w:val="99"/>
    <w:rsid w:val="00607589"/>
    <w:pPr>
      <w:spacing w:after="120"/>
    </w:pPr>
    <w:rPr>
      <w:sz w:val="16"/>
      <w:szCs w:val="16"/>
      <w:lang w:val="en-GB" w:eastAsia="en-US"/>
    </w:rPr>
  </w:style>
  <w:style w:type="character" w:customStyle="1" w:styleId="3Char0">
    <w:name w:val="Σώμα κείμενου 3 Char"/>
    <w:basedOn w:val="a0"/>
    <w:link w:val="30"/>
    <w:uiPriority w:val="99"/>
    <w:rsid w:val="0060758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31">
    <w:name w:val="Body Text Indent 3"/>
    <w:basedOn w:val="a"/>
    <w:link w:val="3Char1"/>
    <w:rsid w:val="00607589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1">
    <w:name w:val="Σώμα κείμενου με εσοχή 3 Char"/>
    <w:basedOn w:val="a0"/>
    <w:link w:val="31"/>
    <w:rsid w:val="0060758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d">
    <w:name w:val="header"/>
    <w:basedOn w:val="a"/>
    <w:link w:val="Char5"/>
    <w:uiPriority w:val="99"/>
    <w:unhideWhenUsed/>
    <w:rsid w:val="00607589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d"/>
    <w:uiPriority w:val="99"/>
    <w:rsid w:val="0060758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uiPriority w:val="99"/>
    <w:semiHidden/>
    <w:unhideWhenUsed/>
    <w:rsid w:val="00607589"/>
    <w:rPr>
      <w:color w:val="800080"/>
      <w:u w:val="single"/>
    </w:rPr>
  </w:style>
  <w:style w:type="character" w:customStyle="1" w:styleId="st">
    <w:name w:val="st"/>
    <w:basedOn w:val="a0"/>
    <w:rsid w:val="00607589"/>
  </w:style>
  <w:style w:type="paragraph" w:customStyle="1" w:styleId="bullet2">
    <w:name w:val="bullet2"/>
    <w:basedOn w:val="a"/>
    <w:rsid w:val="00607589"/>
    <w:pPr>
      <w:numPr>
        <w:numId w:val="3"/>
      </w:numPr>
      <w:spacing w:line="312" w:lineRule="auto"/>
      <w:jc w:val="both"/>
    </w:pPr>
    <w:rPr>
      <w:rFonts w:ascii="Tahoma" w:hAnsi="Tahoma"/>
      <w:i/>
      <w:iCs/>
      <w:sz w:val="22"/>
      <w:szCs w:val="20"/>
      <w:lang w:eastAsia="en-US"/>
    </w:rPr>
  </w:style>
  <w:style w:type="paragraph" w:customStyle="1" w:styleId="310">
    <w:name w:val="Σώμα κείμενου 31"/>
    <w:basedOn w:val="a"/>
    <w:rsid w:val="0060758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607589"/>
    <w:rPr>
      <w:sz w:val="16"/>
      <w:szCs w:val="16"/>
    </w:rPr>
  </w:style>
  <w:style w:type="numbering" w:customStyle="1" w:styleId="1">
    <w:name w:val="Στυλ1"/>
    <w:rsid w:val="00607589"/>
    <w:pPr>
      <w:numPr>
        <w:numId w:val="4"/>
      </w:numPr>
    </w:pPr>
  </w:style>
  <w:style w:type="numbering" w:customStyle="1" w:styleId="40">
    <w:name w:val="Στυλ4"/>
    <w:rsid w:val="00607589"/>
    <w:pPr>
      <w:numPr>
        <w:numId w:val="5"/>
      </w:numPr>
    </w:pPr>
  </w:style>
  <w:style w:type="paragraph" w:styleId="21">
    <w:name w:val="toc 2"/>
    <w:basedOn w:val="a"/>
    <w:next w:val="a"/>
    <w:autoRedefine/>
    <w:uiPriority w:val="39"/>
    <w:rsid w:val="00607589"/>
    <w:pPr>
      <w:ind w:left="240"/>
    </w:pPr>
  </w:style>
  <w:style w:type="paragraph" w:styleId="32">
    <w:name w:val="toc 3"/>
    <w:basedOn w:val="a"/>
    <w:next w:val="a"/>
    <w:autoRedefine/>
    <w:uiPriority w:val="99"/>
    <w:semiHidden/>
    <w:rsid w:val="00607589"/>
    <w:pPr>
      <w:ind w:left="480"/>
    </w:pPr>
  </w:style>
  <w:style w:type="paragraph" w:customStyle="1" w:styleId="12">
    <w:name w:val="Παράγραφος λίστας1"/>
    <w:basedOn w:val="a"/>
    <w:rsid w:val="0060758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13">
    <w:name w:val="Τίτλος βιβλίου1"/>
    <w:rsid w:val="00607589"/>
    <w:rPr>
      <w:rFonts w:cs="Times New Roman"/>
      <w:b/>
      <w:bCs/>
      <w:smallCaps/>
      <w:spacing w:val="5"/>
    </w:rPr>
  </w:style>
  <w:style w:type="paragraph" w:customStyle="1" w:styleId="14">
    <w:name w:val="Χωρίς διάστιχο1"/>
    <w:link w:val="NoSpacingChar"/>
    <w:rsid w:val="006075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locked/>
    <w:rsid w:val="00607589"/>
    <w:rPr>
      <w:rFonts w:ascii="Calibri" w:eastAsia="Calibri" w:hAnsi="Calibri" w:cs="Times New Roman"/>
    </w:rPr>
  </w:style>
  <w:style w:type="paragraph" w:customStyle="1" w:styleId="Style12">
    <w:name w:val="Style12"/>
    <w:basedOn w:val="a"/>
    <w:rsid w:val="0060758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FontStyle17">
    <w:name w:val="Font Style17"/>
    <w:rsid w:val="00607589"/>
    <w:rPr>
      <w:rFonts w:ascii="Tahoma" w:hAnsi="Tahoma" w:cs="Tahoma"/>
      <w:sz w:val="18"/>
      <w:szCs w:val="18"/>
    </w:rPr>
  </w:style>
  <w:style w:type="character" w:styleId="af">
    <w:name w:val="Book Title"/>
    <w:qFormat/>
    <w:rsid w:val="00607589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607589"/>
  </w:style>
  <w:style w:type="paragraph" w:customStyle="1" w:styleId="Default">
    <w:name w:val="Default"/>
    <w:rsid w:val="006075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table" w:customStyle="1" w:styleId="TableNormal">
    <w:name w:val="Table Normal"/>
    <w:uiPriority w:val="2"/>
    <w:semiHidden/>
    <w:unhideWhenUsed/>
    <w:qFormat/>
    <w:rsid w:val="0060758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758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Heading1Use">
    <w:name w:val="Heading 1 Use"/>
    <w:basedOn w:val="a"/>
    <w:next w:val="a"/>
    <w:rsid w:val="00607589"/>
    <w:pPr>
      <w:keepNext/>
      <w:numPr>
        <w:numId w:val="6"/>
      </w:numPr>
      <w:tabs>
        <w:tab w:val="right" w:leader="dot" w:pos="9072"/>
      </w:tabs>
      <w:spacing w:before="240" w:after="240"/>
    </w:pPr>
    <w:rPr>
      <w:rFonts w:ascii="Arial" w:eastAsia="MS Mincho" w:hAnsi="Arial"/>
      <w:b/>
      <w:color w:val="003366"/>
      <w:kern w:val="32"/>
      <w:sz w:val="30"/>
      <w:szCs w:val="20"/>
      <w:lang w:eastAsia="en-US"/>
    </w:rPr>
  </w:style>
  <w:style w:type="paragraph" w:customStyle="1" w:styleId="Heading2Use">
    <w:name w:val="Heading 2 Use"/>
    <w:basedOn w:val="Heading1Use"/>
    <w:next w:val="a"/>
    <w:rsid w:val="00607589"/>
    <w:pPr>
      <w:numPr>
        <w:ilvl w:val="1"/>
      </w:numPr>
      <w:tabs>
        <w:tab w:val="clear" w:pos="9072"/>
      </w:tabs>
      <w:spacing w:after="120"/>
    </w:pPr>
    <w:rPr>
      <w:sz w:val="26"/>
    </w:rPr>
  </w:style>
  <w:style w:type="paragraph" w:styleId="af0">
    <w:name w:val="TOC Heading"/>
    <w:basedOn w:val="10"/>
    <w:next w:val="a"/>
    <w:uiPriority w:val="99"/>
    <w:unhideWhenUsed/>
    <w:qFormat/>
    <w:rsid w:val="00607589"/>
    <w:pPr>
      <w:keepLines/>
      <w:numPr>
        <w:numId w:val="0"/>
      </w:numPr>
      <w:spacing w:before="480" w:after="0" w:line="276" w:lineRule="auto"/>
      <w:ind w:right="0"/>
      <w:outlineLvl w:val="9"/>
    </w:pPr>
    <w:rPr>
      <w:rFonts w:ascii="Cambria" w:eastAsia="Times New Roman" w:hAnsi="Cambria" w:cs="Times New Roman"/>
      <w:b/>
      <w:bCs/>
      <w:caps w:val="0"/>
      <w:shadow w:val="0"/>
      <w:color w:val="365F91"/>
      <w:kern w:val="0"/>
      <w:szCs w:val="28"/>
      <w:lang w:eastAsia="el-GR"/>
    </w:rPr>
  </w:style>
  <w:style w:type="character" w:customStyle="1" w:styleId="shorttext">
    <w:name w:val="short_text"/>
    <w:rsid w:val="00607589"/>
  </w:style>
  <w:style w:type="paragraph" w:styleId="af1">
    <w:name w:val="endnote text"/>
    <w:basedOn w:val="a"/>
    <w:link w:val="Char6"/>
    <w:uiPriority w:val="99"/>
    <w:semiHidden/>
    <w:unhideWhenUsed/>
    <w:rsid w:val="00607589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1"/>
    <w:uiPriority w:val="99"/>
    <w:semiHidden/>
    <w:rsid w:val="0060758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f2">
    <w:name w:val="Χαρακτήρες υποσημείωσης"/>
    <w:rsid w:val="00607589"/>
  </w:style>
  <w:style w:type="character" w:customStyle="1" w:styleId="af3">
    <w:name w:val="Σύμβολο υποσημείωσης"/>
    <w:rsid w:val="00607589"/>
    <w:rPr>
      <w:vertAlign w:val="superscript"/>
    </w:rPr>
  </w:style>
  <w:style w:type="character" w:customStyle="1" w:styleId="DeltaViewInsertion">
    <w:name w:val="DeltaView Insertion"/>
    <w:rsid w:val="00607589"/>
    <w:rPr>
      <w:b/>
      <w:i/>
      <w:spacing w:val="0"/>
      <w:lang w:val="el-GR"/>
    </w:rPr>
  </w:style>
  <w:style w:type="paragraph" w:styleId="af4">
    <w:name w:val="footnote text"/>
    <w:basedOn w:val="a"/>
    <w:link w:val="Char7"/>
    <w:rsid w:val="00607589"/>
    <w:rPr>
      <w:sz w:val="20"/>
      <w:szCs w:val="20"/>
    </w:rPr>
  </w:style>
  <w:style w:type="character" w:customStyle="1" w:styleId="Char7">
    <w:name w:val="Κείμενο υποσημείωσης Char"/>
    <w:basedOn w:val="a0"/>
    <w:link w:val="af4"/>
    <w:rsid w:val="0060758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f5">
    <w:name w:val="footnote reference"/>
    <w:rsid w:val="00607589"/>
    <w:rPr>
      <w:rFonts w:cs="Times New Roman"/>
      <w:vertAlign w:val="superscript"/>
    </w:rPr>
  </w:style>
  <w:style w:type="character" w:styleId="af6">
    <w:name w:val="Emphasis"/>
    <w:uiPriority w:val="20"/>
    <w:qFormat/>
    <w:rsid w:val="00607589"/>
    <w:rPr>
      <w:i/>
      <w:iCs/>
    </w:rPr>
  </w:style>
  <w:style w:type="paragraph" w:styleId="-HTML">
    <w:name w:val="HTML Preformatted"/>
    <w:basedOn w:val="a"/>
    <w:link w:val="-HTMLChar"/>
    <w:uiPriority w:val="99"/>
    <w:semiHidden/>
    <w:unhideWhenUsed/>
    <w:rsid w:val="00607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07589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WW-FootnoteReference">
    <w:name w:val="WW-Footnote Reference"/>
    <w:rsid w:val="00607589"/>
    <w:rPr>
      <w:vertAlign w:val="superscript"/>
    </w:rPr>
  </w:style>
  <w:style w:type="paragraph" w:customStyle="1" w:styleId="normalwithoutspacing">
    <w:name w:val="normal_without_spacing"/>
    <w:basedOn w:val="a"/>
    <w:rsid w:val="00607589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fooot">
    <w:name w:val="fooot"/>
    <w:basedOn w:val="a"/>
    <w:rsid w:val="00607589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customStyle="1" w:styleId="footers">
    <w:name w:val="footers"/>
    <w:basedOn w:val="a"/>
    <w:rsid w:val="00607589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character" w:customStyle="1" w:styleId="WW-FootnoteReference6">
    <w:name w:val="WW-Footnote Reference6"/>
    <w:rsid w:val="00607589"/>
    <w:rPr>
      <w:vertAlign w:val="superscript"/>
    </w:rPr>
  </w:style>
  <w:style w:type="character" w:customStyle="1" w:styleId="WW-FootnoteReference3">
    <w:name w:val="WW-Footnote Reference3"/>
    <w:rsid w:val="00607589"/>
    <w:rPr>
      <w:vertAlign w:val="superscript"/>
    </w:rPr>
  </w:style>
  <w:style w:type="character" w:customStyle="1" w:styleId="WW-FootnoteReference7">
    <w:name w:val="WW-Footnote Reference7"/>
    <w:rsid w:val="00607589"/>
    <w:rPr>
      <w:vertAlign w:val="superscript"/>
    </w:rPr>
  </w:style>
  <w:style w:type="character" w:customStyle="1" w:styleId="WW-FootnoteReference12">
    <w:name w:val="WW-Footnote Reference12"/>
    <w:rsid w:val="00607589"/>
    <w:rPr>
      <w:vertAlign w:val="superscript"/>
    </w:rPr>
  </w:style>
  <w:style w:type="character" w:customStyle="1" w:styleId="22">
    <w:name w:val="Παραπομπή υποσημείωσης2"/>
    <w:rsid w:val="00607589"/>
    <w:rPr>
      <w:vertAlign w:val="superscript"/>
    </w:rPr>
  </w:style>
  <w:style w:type="paragraph" w:customStyle="1" w:styleId="foothanging">
    <w:name w:val="foot_hanging"/>
    <w:basedOn w:val="af4"/>
    <w:rsid w:val="00607589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character" w:styleId="af7">
    <w:name w:val="Strong"/>
    <w:uiPriority w:val="99"/>
    <w:qFormat/>
    <w:rsid w:val="00607589"/>
    <w:rPr>
      <w:b/>
      <w:bCs/>
    </w:rPr>
  </w:style>
  <w:style w:type="character" w:customStyle="1" w:styleId="CommentReference">
    <w:name w:val="Comment Reference"/>
    <w:rsid w:val="00607589"/>
    <w:rPr>
      <w:sz w:val="16"/>
    </w:rPr>
  </w:style>
  <w:style w:type="character" w:customStyle="1" w:styleId="FootnoteReference2">
    <w:name w:val="Footnote Reference2"/>
    <w:rsid w:val="00607589"/>
    <w:rPr>
      <w:vertAlign w:val="superscript"/>
    </w:rPr>
  </w:style>
  <w:style w:type="character" w:customStyle="1" w:styleId="WW-FootnoteReference1">
    <w:name w:val="WW-Footnote Reference1"/>
    <w:rsid w:val="00607589"/>
    <w:rPr>
      <w:vertAlign w:val="superscript"/>
    </w:rPr>
  </w:style>
  <w:style w:type="character" w:customStyle="1" w:styleId="WW-FootnoteReference2">
    <w:name w:val="WW-Footnote Reference2"/>
    <w:rsid w:val="00607589"/>
    <w:rPr>
      <w:vertAlign w:val="superscript"/>
    </w:rPr>
  </w:style>
  <w:style w:type="character" w:customStyle="1" w:styleId="15">
    <w:name w:val="Παραπομπή υποσημείωσης1"/>
    <w:rsid w:val="00607589"/>
    <w:rPr>
      <w:vertAlign w:val="superscript"/>
    </w:rPr>
  </w:style>
  <w:style w:type="character" w:customStyle="1" w:styleId="16">
    <w:name w:val="Παραπομπή σχολίου1"/>
    <w:rsid w:val="00607589"/>
    <w:rPr>
      <w:sz w:val="16"/>
      <w:szCs w:val="16"/>
    </w:rPr>
  </w:style>
  <w:style w:type="character" w:customStyle="1" w:styleId="WW-FootnoteReference4">
    <w:name w:val="WW-Footnote Reference4"/>
    <w:rsid w:val="00607589"/>
    <w:rPr>
      <w:vertAlign w:val="superscript"/>
    </w:rPr>
  </w:style>
  <w:style w:type="character" w:customStyle="1" w:styleId="WW-FootnoteReference5">
    <w:name w:val="WW-Footnote Reference5"/>
    <w:rsid w:val="00607589"/>
    <w:rPr>
      <w:vertAlign w:val="superscript"/>
    </w:rPr>
  </w:style>
  <w:style w:type="character" w:customStyle="1" w:styleId="WW-FootnoteReference8">
    <w:name w:val="WW-Footnote Reference8"/>
    <w:rsid w:val="00607589"/>
    <w:rPr>
      <w:vertAlign w:val="superscript"/>
    </w:rPr>
  </w:style>
  <w:style w:type="character" w:customStyle="1" w:styleId="WW-FootnoteReference9">
    <w:name w:val="WW-Footnote Reference9"/>
    <w:rsid w:val="00607589"/>
    <w:rPr>
      <w:vertAlign w:val="superscript"/>
    </w:rPr>
  </w:style>
  <w:style w:type="character" w:customStyle="1" w:styleId="WW-FootnoteReference10">
    <w:name w:val="WW-Footnote Reference10"/>
    <w:rsid w:val="00607589"/>
    <w:rPr>
      <w:vertAlign w:val="superscript"/>
    </w:rPr>
  </w:style>
  <w:style w:type="character" w:customStyle="1" w:styleId="FootnoteReference">
    <w:name w:val="Footnote Reference"/>
    <w:rsid w:val="00607589"/>
    <w:rPr>
      <w:vertAlign w:val="superscript"/>
    </w:rPr>
  </w:style>
  <w:style w:type="paragraph" w:customStyle="1" w:styleId="af8">
    <w:name w:val="Προμορφοποιημένο κείμενο"/>
    <w:basedOn w:val="a"/>
    <w:rsid w:val="00607589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paragraph" w:customStyle="1" w:styleId="Normal2">
    <w:name w:val="Normal2"/>
    <w:basedOn w:val="a"/>
    <w:uiPriority w:val="99"/>
    <w:rsid w:val="00607589"/>
    <w:pPr>
      <w:spacing w:before="120" w:line="360" w:lineRule="auto"/>
      <w:ind w:left="1418"/>
      <w:jc w:val="both"/>
    </w:pPr>
    <w:rPr>
      <w:rFonts w:ascii="Arial" w:hAnsi="Arial"/>
      <w:sz w:val="22"/>
      <w:szCs w:val="20"/>
    </w:rPr>
  </w:style>
  <w:style w:type="character" w:customStyle="1" w:styleId="WW-EndnoteReference10">
    <w:name w:val="WW-Endnote Reference10"/>
    <w:rsid w:val="00607589"/>
    <w:rPr>
      <w:vertAlign w:val="superscript"/>
    </w:rPr>
  </w:style>
  <w:style w:type="character" w:customStyle="1" w:styleId="WW-FootnoteReference11">
    <w:name w:val="WW-Footnote Reference11"/>
    <w:rsid w:val="00607589"/>
    <w:rPr>
      <w:vertAlign w:val="superscript"/>
    </w:rPr>
  </w:style>
  <w:style w:type="character" w:customStyle="1" w:styleId="WW-FootnoteReference14">
    <w:name w:val="WW-Footnote Reference14"/>
    <w:rsid w:val="00607589"/>
    <w:rPr>
      <w:vertAlign w:val="superscript"/>
    </w:rPr>
  </w:style>
  <w:style w:type="character" w:customStyle="1" w:styleId="WW-FootnoteReference15">
    <w:name w:val="WW-Footnote Reference15"/>
    <w:rsid w:val="00607589"/>
    <w:rPr>
      <w:vertAlign w:val="superscript"/>
    </w:rPr>
  </w:style>
  <w:style w:type="character" w:customStyle="1" w:styleId="fn">
    <w:name w:val="fn"/>
    <w:uiPriority w:val="99"/>
    <w:rsid w:val="00607589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607589"/>
    <w:pPr>
      <w:ind w:left="720"/>
    </w:pPr>
  </w:style>
  <w:style w:type="character" w:customStyle="1" w:styleId="Char10">
    <w:name w:val="Σώμα κειμένου Char1"/>
    <w:uiPriority w:val="99"/>
    <w:semiHidden/>
    <w:locked/>
    <w:rsid w:val="00607589"/>
    <w:rPr>
      <w:rFonts w:ascii="Times New Roman" w:hAnsi="Times New Roman" w:cs="Times New Roman"/>
      <w:sz w:val="24"/>
      <w:szCs w:val="24"/>
    </w:rPr>
  </w:style>
  <w:style w:type="character" w:customStyle="1" w:styleId="Char11">
    <w:name w:val="Κεφαλίδα Char1"/>
    <w:uiPriority w:val="99"/>
    <w:semiHidden/>
    <w:locked/>
    <w:rsid w:val="00607589"/>
    <w:rPr>
      <w:rFonts w:ascii="Times New Roman" w:hAnsi="Times New Roman" w:cs="Times New Roman"/>
      <w:sz w:val="24"/>
      <w:szCs w:val="24"/>
    </w:rPr>
  </w:style>
  <w:style w:type="character" w:customStyle="1" w:styleId="Char12">
    <w:name w:val="Υποσέλιδο Char1"/>
    <w:uiPriority w:val="99"/>
    <w:semiHidden/>
    <w:locked/>
    <w:rsid w:val="00607589"/>
    <w:rPr>
      <w:rFonts w:ascii="Times New Roman" w:hAnsi="Times New Roman" w:cs="Times New Roman"/>
      <w:sz w:val="24"/>
      <w:szCs w:val="24"/>
    </w:rPr>
  </w:style>
  <w:style w:type="character" w:customStyle="1" w:styleId="Char13">
    <w:name w:val="Κείμενο πλαισίου Char1"/>
    <w:uiPriority w:val="99"/>
    <w:semiHidden/>
    <w:locked/>
    <w:rsid w:val="00607589"/>
    <w:rPr>
      <w:rFonts w:ascii="Times New Roman" w:hAnsi="Times New Roman" w:cs="Times New Roman"/>
      <w:sz w:val="2"/>
    </w:rPr>
  </w:style>
  <w:style w:type="paragraph" w:styleId="af9">
    <w:name w:val="annotation subject"/>
    <w:basedOn w:val="a5"/>
    <w:next w:val="a5"/>
    <w:link w:val="Char8"/>
    <w:uiPriority w:val="99"/>
    <w:semiHidden/>
    <w:rsid w:val="00607589"/>
    <w:pPr>
      <w:spacing w:after="0"/>
      <w:jc w:val="left"/>
    </w:pPr>
    <w:rPr>
      <w:rFonts w:ascii="Times New Roman" w:hAnsi="Times New Roman"/>
      <w:b/>
      <w:bCs/>
      <w:lang w:eastAsia="el-GR"/>
    </w:rPr>
  </w:style>
  <w:style w:type="character" w:customStyle="1" w:styleId="Char8">
    <w:name w:val="Θέμα σχολίου Char"/>
    <w:basedOn w:val="Char1"/>
    <w:link w:val="af9"/>
    <w:uiPriority w:val="99"/>
    <w:semiHidden/>
    <w:rsid w:val="00607589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figure">
    <w:name w:val="figure"/>
    <w:basedOn w:val="a"/>
    <w:uiPriority w:val="99"/>
    <w:rsid w:val="00607589"/>
    <w:pPr>
      <w:keepNext/>
      <w:autoSpaceDE w:val="0"/>
      <w:autoSpaceDN w:val="0"/>
      <w:spacing w:before="480" w:after="120"/>
      <w:jc w:val="center"/>
    </w:pPr>
    <w:rPr>
      <w:rFonts w:ascii="Tahoma" w:hAnsi="Tahoma"/>
      <w:sz w:val="22"/>
      <w:szCs w:val="22"/>
      <w:lang w:eastAsia="en-US"/>
    </w:rPr>
  </w:style>
  <w:style w:type="paragraph" w:customStyle="1" w:styleId="Style51">
    <w:name w:val="Style51"/>
    <w:basedOn w:val="a"/>
    <w:uiPriority w:val="99"/>
    <w:rsid w:val="0060758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WW-">
    <w:name w:val="WW-Χαρακτήρες υποσημείωσης"/>
    <w:rsid w:val="00607589"/>
  </w:style>
  <w:style w:type="paragraph" w:customStyle="1" w:styleId="afa">
    <w:name w:val="ΣτυλΔημοσιότητας"/>
    <w:basedOn w:val="10"/>
    <w:rsid w:val="00607589"/>
    <w:pPr>
      <w:keepNext w:val="0"/>
      <w:keepLines/>
      <w:pageBreakBefore w:val="0"/>
      <w:numPr>
        <w:numId w:val="0"/>
      </w:numPr>
      <w:suppressLineNumbers w:val="0"/>
      <w:pBdr>
        <w:bottom w:val="none" w:sz="0" w:space="0" w:color="auto"/>
      </w:pBdr>
      <w:tabs>
        <w:tab w:val="left" w:pos="0"/>
      </w:tabs>
      <w:suppressAutoHyphens/>
      <w:spacing w:before="0" w:after="0"/>
      <w:ind w:right="0"/>
      <w:contextualSpacing w:val="0"/>
      <w:jc w:val="center"/>
    </w:pPr>
    <w:rPr>
      <w:rFonts w:eastAsia="Times New Roman" w:cs="Calibri"/>
      <w:b/>
      <w:shadow w:val="0"/>
      <w:color w:val="auto"/>
      <w:kern w:val="1"/>
      <w:sz w:val="24"/>
      <w:szCs w:val="24"/>
      <w:lang w:eastAsia="zh-CN"/>
    </w:rPr>
  </w:style>
  <w:style w:type="character" w:customStyle="1" w:styleId="WW8Num9z7">
    <w:name w:val="WW8Num9z7"/>
    <w:rsid w:val="00607589"/>
  </w:style>
  <w:style w:type="character" w:customStyle="1" w:styleId="WW-FootnoteReference17">
    <w:name w:val="WW-Footnote Reference17"/>
    <w:rsid w:val="00607589"/>
    <w:rPr>
      <w:vertAlign w:val="superscript"/>
    </w:rPr>
  </w:style>
  <w:style w:type="character" w:customStyle="1" w:styleId="33">
    <w:name w:val="Παραπομπή υποσημείωσης3"/>
    <w:rsid w:val="006075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Vaggelis Tsiopoulos</dc:creator>
  <cp:lastModifiedBy>Vaggelis Tsiopoulos</cp:lastModifiedBy>
  <cp:revision>2</cp:revision>
  <cp:lastPrinted>2018-06-05T09:32:00Z</cp:lastPrinted>
  <dcterms:created xsi:type="dcterms:W3CDTF">2018-06-05T09:31:00Z</dcterms:created>
  <dcterms:modified xsi:type="dcterms:W3CDTF">2018-06-05T09:33:00Z</dcterms:modified>
</cp:coreProperties>
</file>