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D0" w:rsidRDefault="00EC2BD0" w:rsidP="00EC2BD0">
      <w:pPr>
        <w:pStyle w:val="Heading1Use"/>
        <w:numPr>
          <w:ilvl w:val="0"/>
          <w:numId w:val="0"/>
        </w:numPr>
        <w:jc w:val="center"/>
        <w:rPr>
          <w:rFonts w:ascii="Calibri" w:hAnsi="Calibri" w:cs="Arial"/>
          <w:b w:val="0"/>
          <w:sz w:val="32"/>
          <w:szCs w:val="32"/>
          <w:u w:val="single"/>
        </w:rPr>
      </w:pPr>
      <w:bookmarkStart w:id="0" w:name="_Toc515878176"/>
      <w:bookmarkStart w:id="1" w:name="_GoBack"/>
      <w:bookmarkEnd w:id="1"/>
      <w:r w:rsidRPr="002D3110">
        <w:rPr>
          <w:rFonts w:ascii="Calibri" w:hAnsi="Calibri" w:cs="Arial"/>
          <w:b w:val="0"/>
          <w:sz w:val="32"/>
          <w:szCs w:val="32"/>
          <w:u w:val="single"/>
        </w:rPr>
        <w:t xml:space="preserve">ΠΑΡΑΡΤΗΜΑ </w:t>
      </w:r>
      <w:r>
        <w:rPr>
          <w:rFonts w:ascii="Calibri" w:hAnsi="Calibri" w:cs="Arial"/>
          <w:b w:val="0"/>
          <w:sz w:val="32"/>
          <w:szCs w:val="32"/>
          <w:u w:val="single"/>
        </w:rPr>
        <w:t>Ζ: ΥΠΟΔΕΙΓΜΑ ΠΙΝΑΚΩΝ ΟΙΚΟΝΟΜΙΚΗΣ ΠΡΟΣΦΟΡΑΣ</w:t>
      </w:r>
      <w:bookmarkEnd w:id="0"/>
    </w:p>
    <w:p w:rsidR="00EC2BD0" w:rsidRPr="009B0B1C" w:rsidRDefault="00EC2BD0" w:rsidP="00EC2BD0">
      <w:pPr>
        <w:spacing w:line="276" w:lineRule="auto"/>
        <w:ind w:left="-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</w:t>
      </w:r>
      <w:r w:rsidRPr="009B0B1C">
        <w:rPr>
          <w:rFonts w:ascii="Calibri" w:hAnsi="Calibri" w:cs="Arial"/>
          <w:sz w:val="22"/>
          <w:szCs w:val="22"/>
        </w:rPr>
        <w:t>ΥΠΗΡΕΣΙΕΣ-ΔΡΑΣΕΙΣ</w:t>
      </w:r>
    </w:p>
    <w:tbl>
      <w:tblPr>
        <w:tblW w:w="9631" w:type="dxa"/>
        <w:jc w:val="center"/>
        <w:tblInd w:w="-34" w:type="dxa"/>
        <w:tblLayout w:type="fixed"/>
        <w:tblLook w:val="00A0" w:firstRow="1" w:lastRow="0" w:firstColumn="1" w:lastColumn="0" w:noHBand="0" w:noVBand="0"/>
      </w:tblPr>
      <w:tblGrid>
        <w:gridCol w:w="630"/>
        <w:gridCol w:w="3053"/>
        <w:gridCol w:w="1076"/>
        <w:gridCol w:w="1096"/>
        <w:gridCol w:w="1102"/>
        <w:gridCol w:w="993"/>
        <w:gridCol w:w="1681"/>
      </w:tblGrid>
      <w:tr w:rsidR="00EC2BD0" w:rsidRPr="009B0B1C" w:rsidTr="00035ECB">
        <w:trPr>
          <w:trHeight w:val="284"/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B0B1C">
              <w:rPr>
                <w:rFonts w:ascii="Calibri" w:hAnsi="Calibri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B0B1C">
              <w:rPr>
                <w:rFonts w:ascii="Calibri" w:hAnsi="Calibri" w:cs="Tahoma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B0B1C">
              <w:rPr>
                <w:rFonts w:ascii="Calibri" w:hAnsi="Calibri" w:cs="Tahoma"/>
                <w:b/>
                <w:bCs/>
                <w:sz w:val="16"/>
                <w:szCs w:val="16"/>
              </w:rPr>
              <w:t>ΑΝΘΡΩΠΟ-ΜΗΝΕΣ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B0B1C">
              <w:rPr>
                <w:rFonts w:ascii="Calibri" w:hAnsi="Calibri" w:cs="Tahoma"/>
                <w:b/>
                <w:bCs/>
                <w:sz w:val="16"/>
                <w:szCs w:val="16"/>
              </w:rPr>
              <w:t>ΑΞΙΑ ΧΩΡΙΣ ΦΠΑ (€)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B0B1C">
              <w:rPr>
                <w:rFonts w:ascii="Calibri" w:hAnsi="Calibri" w:cs="Tahoma"/>
                <w:b/>
                <w:bCs/>
                <w:sz w:val="16"/>
                <w:szCs w:val="16"/>
              </w:rPr>
              <w:t>ΦΠΑ</w:t>
            </w:r>
          </w:p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B0B1C">
              <w:rPr>
                <w:rFonts w:ascii="Calibri" w:hAnsi="Calibri" w:cs="Tahoma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B0B1C">
              <w:rPr>
                <w:rFonts w:ascii="Calibri" w:hAnsi="Calibri" w:cs="Tahoma"/>
                <w:b/>
                <w:bCs/>
                <w:sz w:val="16"/>
                <w:szCs w:val="16"/>
              </w:rPr>
              <w:t>ΣΥΝΟΛΙΚΗ ΑΞΙΑ ΜΕ ΦΠΑ (€)</w:t>
            </w:r>
          </w:p>
        </w:tc>
      </w:tr>
      <w:tr w:rsidR="00EC2BD0" w:rsidRPr="009B0B1C" w:rsidTr="00035ECB">
        <w:trPr>
          <w:trHeight w:val="222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B0B1C">
              <w:rPr>
                <w:rFonts w:ascii="Calibri" w:hAnsi="Calibri" w:cs="Tahoma"/>
                <w:b/>
                <w:bCs/>
                <w:sz w:val="16"/>
                <w:szCs w:val="16"/>
              </w:rPr>
              <w:t>ΤΙΜΗ ΜΟΝΑΔΑΣ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B0B1C">
              <w:rPr>
                <w:rFonts w:ascii="Calibri" w:hAnsi="Calibri" w:cs="Tahoma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EC2BD0" w:rsidRPr="009B0B1C" w:rsidTr="00035ECB">
        <w:trPr>
          <w:trHeight w:val="397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16"/>
                <w:szCs w:val="20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 xml:space="preserve"> 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sz w:val="16"/>
                <w:szCs w:val="20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>Υπηρεσίες-δράσεις για τις μηνιαίες αναφορές (Π1)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 xml:space="preserve">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EC2BD0" w:rsidRPr="009B0B1C" w:rsidTr="00035ECB">
        <w:trPr>
          <w:trHeight w:val="397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16"/>
                <w:szCs w:val="20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 xml:space="preserve"> 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sz w:val="16"/>
                <w:szCs w:val="20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>Υπηρεσίες-δράσεις για τη Λίστα με το συγκεντρωμένο υλικό σε έντυπη &amp; ηλεκτρονική μορφή (Π2)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</w:tr>
      <w:tr w:rsidR="00EC2BD0" w:rsidRPr="009B0B1C" w:rsidTr="00035ECB">
        <w:trPr>
          <w:trHeight w:val="397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16"/>
                <w:szCs w:val="20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sz w:val="16"/>
                <w:szCs w:val="20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>Υπηρεσίες-δράσεις για το Παραδοτέο με τις την Οργάνωση της διαδικασίας της έρευνας αγοράς (Π3)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C2BD0" w:rsidRPr="009B0B1C" w:rsidTr="00035ECB">
        <w:trPr>
          <w:trHeight w:val="397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16"/>
                <w:szCs w:val="20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>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sz w:val="16"/>
                <w:szCs w:val="20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>Υπηρεσίες-δράσεις για το Παραδοτέο με την προτυποποίηση της δομής των Τεχνικών Προδιαγραφών με συνημμένα υποδείγματα (Π4)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C2BD0" w:rsidRPr="009B0B1C" w:rsidTr="00035ECB">
        <w:trPr>
          <w:trHeight w:val="397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16"/>
                <w:szCs w:val="20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>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sz w:val="16"/>
                <w:szCs w:val="16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 xml:space="preserve">Υπηρεσίες-δράσεις για το </w:t>
            </w:r>
            <w:r w:rsidRPr="009B0B1C">
              <w:rPr>
                <w:rFonts w:ascii="Calibri" w:hAnsi="Calibri" w:cs="Tahoma"/>
                <w:sz w:val="16"/>
                <w:szCs w:val="16"/>
              </w:rPr>
              <w:t>Παραδοτέο με την προτυποποίηση – ενοποίηση -  απλούστευση των διαδικασιών και όρων των Τεχνικών Προδιαγραφών με συνημμένα υποδείγματα (Π5)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C2BD0" w:rsidRPr="009B0B1C" w:rsidTr="00035ECB">
        <w:trPr>
          <w:trHeight w:val="397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16"/>
                <w:szCs w:val="20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>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sz w:val="16"/>
                <w:szCs w:val="16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 xml:space="preserve">Υπηρεσίες-δράσεις για τα </w:t>
            </w:r>
            <w:r w:rsidRPr="009B0B1C">
              <w:rPr>
                <w:rFonts w:ascii="Calibri" w:hAnsi="Calibri" w:cs="Tahoma"/>
                <w:sz w:val="16"/>
                <w:szCs w:val="16"/>
              </w:rPr>
              <w:t>Αποτελέσματα της έρευνας αγοράς των χαρακτηριστι</w:t>
            </w:r>
            <w:r w:rsidRPr="009B0B1C">
              <w:rPr>
                <w:rFonts w:ascii="Calibri" w:hAnsi="Calibri" w:cs="Tahoma"/>
                <w:sz w:val="16"/>
                <w:szCs w:val="16"/>
              </w:rPr>
              <w:softHyphen/>
              <w:t>κών και των όρων των προϊόντων και των υπηρεσιών (ΕΝΑ ΤΕΥΧΟΣ ΑΝΑ ΚΑΤΗΓΟΡΙΑ ΠΡΟΪΟΝΤΩΝ ΚΑΙ ΥΠΗΡΕ</w:t>
            </w:r>
            <w:r w:rsidRPr="009B0B1C">
              <w:rPr>
                <w:rFonts w:ascii="Calibri" w:hAnsi="Calibri" w:cs="Tahoma"/>
                <w:sz w:val="16"/>
                <w:szCs w:val="16"/>
              </w:rPr>
              <w:softHyphen/>
              <w:t>ΣΙΩΝ) και τα Αποτελέσματα των εργαστη</w:t>
            </w:r>
            <w:r w:rsidRPr="009B0B1C">
              <w:rPr>
                <w:rFonts w:ascii="Calibri" w:hAnsi="Calibri" w:cs="Tahoma"/>
                <w:sz w:val="16"/>
                <w:szCs w:val="16"/>
              </w:rPr>
              <w:softHyphen/>
              <w:t>ριακών ελέγχων για τα επιλεγμένα δείγματα των ειδών (Π6)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C2BD0" w:rsidRPr="009B0B1C" w:rsidTr="00035ECB">
        <w:trPr>
          <w:trHeight w:val="397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16"/>
                <w:szCs w:val="20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>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sz w:val="16"/>
                <w:szCs w:val="16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 xml:space="preserve">Υπηρεσίες-δράσεις για τα </w:t>
            </w:r>
            <w:r w:rsidRPr="009B0B1C">
              <w:rPr>
                <w:rFonts w:ascii="Calibri" w:hAnsi="Calibri" w:cs="Tahoma"/>
                <w:sz w:val="16"/>
                <w:szCs w:val="16"/>
              </w:rPr>
              <w:t>Σχέδια Ενιαίων Τεχνικών Προδιαγραφών (ΕΝΑ ΣΧΕΔΙΟ ΤΕΥΧΟΥΣ ΑΝΑ ΚΑΤΗΓΟΡΙΑ ΠΡΟΪΟΝΤΩΝ ΚΑΙ ΥΠΗΡΕΣΙΩΝ) και τη λίστα του συνόλου των προτύπων των ενιαίων τεχνικών προδιαγραφών των ειδών (Π7)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C2BD0" w:rsidRPr="009B0B1C" w:rsidTr="00035ECB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16"/>
                <w:szCs w:val="20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 xml:space="preserve"> 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sz w:val="16"/>
                <w:szCs w:val="16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 xml:space="preserve">Υπηρεσίες-δράσεις για το </w:t>
            </w:r>
            <w:r w:rsidRPr="009B0B1C">
              <w:rPr>
                <w:rFonts w:ascii="Calibri" w:hAnsi="Calibri" w:cs="Tahoma"/>
                <w:sz w:val="16"/>
                <w:szCs w:val="16"/>
              </w:rPr>
              <w:t>Σχέδιο Οργάνωσης και Διενέργειας της Δημόσιας Διαβούλευσης των Ενιαίων Τεχνικών Προδιαγραφών (Π8)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</w:tr>
      <w:tr w:rsidR="00EC2BD0" w:rsidRPr="009B0B1C" w:rsidTr="00035ECB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16"/>
                <w:szCs w:val="20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>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sz w:val="16"/>
                <w:szCs w:val="16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 xml:space="preserve">Υπηρεσίες-δράσεις για το </w:t>
            </w:r>
            <w:r w:rsidRPr="009B0B1C">
              <w:rPr>
                <w:rFonts w:ascii="Calibri" w:hAnsi="Calibri" w:cs="Tahoma"/>
                <w:sz w:val="16"/>
                <w:szCs w:val="16"/>
              </w:rPr>
              <w:t>Παραδοτέο με Συγκεντρωμένες τις Παρατηρήσεις από τη Δημόσια Διαβούλευση και με τις αντίστοιχες τροποποιήσεις –συμπλη</w:t>
            </w:r>
            <w:r w:rsidRPr="009B0B1C">
              <w:rPr>
                <w:rFonts w:ascii="Calibri" w:hAnsi="Calibri" w:cs="Tahoma"/>
                <w:sz w:val="16"/>
                <w:szCs w:val="16"/>
              </w:rPr>
              <w:softHyphen/>
              <w:t>ρώσεις (εφόσον απαιτούνται) επί των Ενιαίων Τεχνικών Προδιαγραφών (Π9)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C2BD0" w:rsidRPr="009B0B1C" w:rsidTr="00035ECB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16"/>
                <w:szCs w:val="20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>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sz w:val="16"/>
                <w:szCs w:val="16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 xml:space="preserve">Υπηρεσίες-δράσεις για τα </w:t>
            </w:r>
            <w:r w:rsidRPr="009B0B1C">
              <w:rPr>
                <w:rFonts w:ascii="Calibri" w:hAnsi="Calibri" w:cs="Tahoma"/>
                <w:sz w:val="16"/>
                <w:szCs w:val="16"/>
              </w:rPr>
              <w:t>Τελικά Τεύχη των Ενιαίων Τεχνικών Προδιαγραφών σε κατάλληλη ηλεκτρονική μορφή, προκειμένου να ενσωματωθούν στην αντίστοιχη υποδομή του ΕΣΗΔΗΣ  (ΕΝΑ ΤΕΛΙΚΟ ΤΕΥΧΟΣ ΑΝΑ ΚΑΤΗΓΟΡΙΑ ΠΡΟΪΟΝΤΩΝ ΚΑΙ ΥΠΗΡΕΣΙΩΝ) (Π10)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C2BD0" w:rsidRPr="009B0B1C" w:rsidTr="00035ECB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…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C2BD0" w:rsidRPr="009B0B1C" w:rsidTr="00035ECB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C2BD0" w:rsidRPr="009B0B1C" w:rsidRDefault="00EC2BD0" w:rsidP="00035ECB">
            <w:pPr>
              <w:jc w:val="right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9B0B1C">
              <w:rPr>
                <w:rFonts w:ascii="Calibri" w:hAnsi="Calibri" w:cs="Tahoma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9B0B1C">
              <w:rPr>
                <w:rFonts w:ascii="Calibri" w:hAnsi="Calibri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9B0B1C">
              <w:rPr>
                <w:rFonts w:ascii="Calibri" w:hAnsi="Calibri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9B0B1C">
              <w:rPr>
                <w:rFonts w:ascii="Calibri" w:hAnsi="Calibri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9B0B1C">
              <w:rPr>
                <w:rFonts w:ascii="Calibri" w:hAnsi="Calibri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9B0B1C">
              <w:rPr>
                <w:rFonts w:ascii="Calibri" w:hAnsi="Calibri" w:cs="Tahoma"/>
                <w:b/>
                <w:bCs/>
                <w:sz w:val="20"/>
                <w:szCs w:val="20"/>
              </w:rPr>
              <w:t> </w:t>
            </w:r>
          </w:p>
        </w:tc>
      </w:tr>
    </w:tbl>
    <w:p w:rsidR="00EC2BD0" w:rsidRPr="009B0B1C" w:rsidRDefault="00EC2BD0" w:rsidP="00EC2BD0">
      <w:pPr>
        <w:rPr>
          <w:rFonts w:ascii="Calibri" w:hAnsi="Calibri" w:cs="Tahoma"/>
          <w:sz w:val="20"/>
          <w:szCs w:val="20"/>
        </w:rPr>
      </w:pPr>
    </w:p>
    <w:p w:rsidR="00EC2BD0" w:rsidRPr="009B0B1C" w:rsidRDefault="00EC2BD0" w:rsidP="00EC2BD0">
      <w:pPr>
        <w:rPr>
          <w:rFonts w:ascii="Calibri" w:hAnsi="Calibri" w:cs="Tahoma"/>
          <w:sz w:val="20"/>
          <w:szCs w:val="20"/>
        </w:rPr>
      </w:pPr>
    </w:p>
    <w:p w:rsidR="00EC2BD0" w:rsidRPr="009B0B1C" w:rsidRDefault="00EC2BD0" w:rsidP="00EC2BD0">
      <w:pPr>
        <w:rPr>
          <w:rFonts w:ascii="Calibri" w:hAnsi="Calibri" w:cs="Tahoma"/>
          <w:sz w:val="20"/>
          <w:szCs w:val="20"/>
          <w:lang w:val="en-US"/>
        </w:rPr>
      </w:pPr>
    </w:p>
    <w:p w:rsidR="00EC2BD0" w:rsidRPr="009B0B1C" w:rsidRDefault="00EC2BD0" w:rsidP="00EC2BD0">
      <w:pPr>
        <w:rPr>
          <w:rFonts w:ascii="Calibri" w:hAnsi="Calibri" w:cs="Tahoma"/>
          <w:sz w:val="20"/>
          <w:szCs w:val="20"/>
          <w:lang w:val="en-US"/>
        </w:rPr>
      </w:pPr>
      <w:r w:rsidRPr="009B0B1C">
        <w:rPr>
          <w:rFonts w:ascii="Calibri" w:hAnsi="Calibri" w:cs="Tahoma"/>
          <w:sz w:val="20"/>
          <w:szCs w:val="20"/>
          <w:lang w:val="en-US"/>
        </w:rPr>
        <w:br w:type="page"/>
      </w:r>
    </w:p>
    <w:p w:rsidR="00EC2BD0" w:rsidRPr="009B0B1C" w:rsidRDefault="00EC2BD0" w:rsidP="00EC2BD0">
      <w:pPr>
        <w:rPr>
          <w:rFonts w:ascii="Calibri" w:hAnsi="Calibri" w:cs="Tahoma"/>
          <w:sz w:val="20"/>
          <w:szCs w:val="20"/>
          <w:lang w:val="en-US"/>
        </w:rPr>
      </w:pPr>
    </w:p>
    <w:p w:rsidR="00EC2BD0" w:rsidRPr="009B0B1C" w:rsidRDefault="00EC2BD0" w:rsidP="00EC2BD0">
      <w:pPr>
        <w:rPr>
          <w:rFonts w:ascii="Calibri" w:hAnsi="Calibri" w:cs="Tahoma"/>
          <w:sz w:val="20"/>
          <w:szCs w:val="20"/>
        </w:rPr>
      </w:pPr>
    </w:p>
    <w:p w:rsidR="00EC2BD0" w:rsidRPr="009B0B1C" w:rsidRDefault="00EC2BD0" w:rsidP="00EC2BD0">
      <w:pPr>
        <w:rPr>
          <w:rFonts w:ascii="Calibri" w:hAnsi="Calibri" w:cs="Tahoma"/>
          <w:sz w:val="20"/>
          <w:szCs w:val="20"/>
        </w:rPr>
      </w:pPr>
    </w:p>
    <w:p w:rsidR="00EC2BD0" w:rsidRPr="009B0B1C" w:rsidRDefault="00EC2BD0" w:rsidP="00EC2BD0">
      <w:pPr>
        <w:spacing w:line="276" w:lineRule="auto"/>
        <w:ind w:left="-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 w:rsidRPr="009B0B1C">
        <w:rPr>
          <w:rFonts w:ascii="Calibri" w:hAnsi="Calibri" w:cs="Arial"/>
          <w:sz w:val="22"/>
          <w:szCs w:val="22"/>
        </w:rPr>
        <w:t>ΑΛΛΕΣ ΔΑΠΑΝΕΣ</w:t>
      </w:r>
    </w:p>
    <w:tbl>
      <w:tblPr>
        <w:tblW w:w="9494" w:type="dxa"/>
        <w:jc w:val="center"/>
        <w:tblLayout w:type="fixed"/>
        <w:tblLook w:val="00A0" w:firstRow="1" w:lastRow="0" w:firstColumn="1" w:lastColumn="0" w:noHBand="0" w:noVBand="0"/>
      </w:tblPr>
      <w:tblGrid>
        <w:gridCol w:w="546"/>
        <w:gridCol w:w="3184"/>
        <w:gridCol w:w="1183"/>
        <w:gridCol w:w="1229"/>
        <w:gridCol w:w="992"/>
        <w:gridCol w:w="759"/>
        <w:gridCol w:w="1601"/>
      </w:tblGrid>
      <w:tr w:rsidR="00EC2BD0" w:rsidRPr="009B0B1C" w:rsidTr="00035ECB">
        <w:trPr>
          <w:trHeight w:val="284"/>
          <w:jc w:val="center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9B0B1C">
              <w:rPr>
                <w:rFonts w:ascii="Calibri" w:hAnsi="Calibri" w:cs="Tahoma"/>
                <w:b/>
                <w:bCs/>
                <w:sz w:val="16"/>
                <w:szCs w:val="18"/>
              </w:rPr>
              <w:t>Α/Α</w:t>
            </w:r>
          </w:p>
        </w:tc>
        <w:tc>
          <w:tcPr>
            <w:tcW w:w="31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6"/>
                <w:szCs w:val="18"/>
              </w:rPr>
            </w:pPr>
            <w:r w:rsidRPr="009B0B1C">
              <w:rPr>
                <w:rFonts w:ascii="Calibri" w:hAnsi="Calibri" w:cs="Tahoma"/>
                <w:b/>
                <w:bCs/>
                <w:sz w:val="16"/>
                <w:szCs w:val="18"/>
              </w:rPr>
              <w:t>ΠΕΡΙΓΡΑΦΗ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B0B1C">
              <w:rPr>
                <w:rFonts w:ascii="Calibri" w:hAnsi="Calibri" w:cs="Tahoma"/>
                <w:b/>
                <w:bCs/>
                <w:sz w:val="16"/>
                <w:szCs w:val="16"/>
              </w:rPr>
              <w:t>ΠΟΣΟΤΗΤΑ</w:t>
            </w:r>
          </w:p>
          <w:p w:rsidR="00EC2BD0" w:rsidRPr="009B0B1C" w:rsidRDefault="00EC2BD0" w:rsidP="00035ECB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B0B1C">
              <w:rPr>
                <w:rFonts w:ascii="Calibri" w:hAnsi="Calibri" w:cs="Tahoma"/>
                <w:b/>
                <w:bCs/>
                <w:sz w:val="16"/>
                <w:szCs w:val="16"/>
              </w:rPr>
              <w:t>ΑΞΙΑ ΧΩΡΙΣ ΦΠΑ (€)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B0B1C">
              <w:rPr>
                <w:rFonts w:ascii="Calibri" w:hAnsi="Calibri" w:cs="Tahoma"/>
                <w:b/>
                <w:bCs/>
                <w:sz w:val="16"/>
                <w:szCs w:val="16"/>
              </w:rPr>
              <w:t>ΦΠΑ</w:t>
            </w:r>
          </w:p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B0B1C">
              <w:rPr>
                <w:rFonts w:ascii="Calibri" w:hAnsi="Calibri" w:cs="Tahoma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16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B0B1C">
              <w:rPr>
                <w:rFonts w:ascii="Calibri" w:hAnsi="Calibri" w:cs="Tahoma"/>
                <w:b/>
                <w:bCs/>
                <w:sz w:val="16"/>
                <w:szCs w:val="16"/>
              </w:rPr>
              <w:t>ΣΥΝΟΛΙΚΗ ΑΞΙΑ ΜΕ ΦΠΑ (€)</w:t>
            </w:r>
          </w:p>
        </w:tc>
      </w:tr>
      <w:tr w:rsidR="00EC2BD0" w:rsidRPr="009B0B1C" w:rsidTr="00035ECB">
        <w:trPr>
          <w:trHeight w:val="284"/>
          <w:jc w:val="center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31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B0B1C">
              <w:rPr>
                <w:rFonts w:ascii="Calibri" w:hAnsi="Calibri" w:cs="Tahoma"/>
                <w:b/>
                <w:bCs/>
                <w:sz w:val="16"/>
                <w:szCs w:val="16"/>
              </w:rPr>
              <w:t>ΤΙΜΗ ΜΟΝΑΔΑΣ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B0B1C">
              <w:rPr>
                <w:rFonts w:ascii="Calibri" w:hAnsi="Calibri" w:cs="Tahoma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EC2BD0" w:rsidRPr="009B0B1C" w:rsidTr="00035ECB">
        <w:trPr>
          <w:trHeight w:val="397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16"/>
                <w:szCs w:val="20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sz w:val="16"/>
                <w:szCs w:val="16"/>
              </w:rPr>
            </w:pPr>
            <w:r w:rsidRPr="009B0B1C">
              <w:rPr>
                <w:rFonts w:ascii="Calibri" w:hAnsi="Calibri" w:cs="Tahoma"/>
                <w:sz w:val="16"/>
                <w:szCs w:val="16"/>
              </w:rPr>
              <w:t>Ψηφιακό Αρχείο Προτύπων (Π11)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EC2BD0" w:rsidRPr="009B0B1C" w:rsidTr="00035ECB">
        <w:trPr>
          <w:trHeight w:val="397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16"/>
                <w:szCs w:val="20"/>
              </w:rPr>
            </w:pPr>
            <w:r w:rsidRPr="009B0B1C">
              <w:rPr>
                <w:rFonts w:ascii="Calibri" w:hAnsi="Calibri" w:cs="Tahoma"/>
                <w:sz w:val="16"/>
                <w:szCs w:val="20"/>
              </w:rPr>
              <w:t xml:space="preserve">2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sz w:val="16"/>
                <w:szCs w:val="16"/>
              </w:rPr>
            </w:pPr>
            <w:r w:rsidRPr="009B0B1C">
              <w:rPr>
                <w:rFonts w:ascii="Calibri" w:hAnsi="Calibri" w:cs="Tahoma"/>
                <w:sz w:val="16"/>
                <w:szCs w:val="16"/>
              </w:rPr>
              <w:t>Ημερίδες Παρουσίασης-Προβολής Ενιαίων Τεχνικών Προδιαγραφών (Π12)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 xml:space="preserve">1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</w:tr>
      <w:tr w:rsidR="00EC2BD0" w:rsidRPr="009B0B1C" w:rsidTr="00035ECB">
        <w:trPr>
          <w:trHeight w:val="397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 xml:space="preserve"> …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 xml:space="preserve"> 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</w:tr>
      <w:tr w:rsidR="00EC2BD0" w:rsidRPr="009B0B1C" w:rsidTr="00035ECB">
        <w:trPr>
          <w:trHeight w:val="397"/>
          <w:jc w:val="center"/>
        </w:trPr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C2BD0" w:rsidRPr="009B0B1C" w:rsidRDefault="00EC2BD0" w:rsidP="00035ECB">
            <w:pPr>
              <w:jc w:val="right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9B0B1C">
              <w:rPr>
                <w:rFonts w:ascii="Calibri" w:hAnsi="Calibri" w:cs="Tahoma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9B0B1C">
              <w:rPr>
                <w:rFonts w:ascii="Calibri" w:hAnsi="Calibri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9B0B1C">
              <w:rPr>
                <w:rFonts w:ascii="Calibri" w:hAnsi="Calibri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9B0B1C">
              <w:rPr>
                <w:rFonts w:ascii="Calibri" w:hAnsi="Calibri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9B0B1C">
              <w:rPr>
                <w:rFonts w:ascii="Calibri" w:hAnsi="Calibri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9B0B1C">
              <w:rPr>
                <w:rFonts w:ascii="Calibri" w:hAnsi="Calibri" w:cs="Tahoma"/>
                <w:b/>
                <w:bCs/>
                <w:sz w:val="20"/>
                <w:szCs w:val="20"/>
              </w:rPr>
              <w:t> </w:t>
            </w:r>
          </w:p>
        </w:tc>
      </w:tr>
    </w:tbl>
    <w:p w:rsidR="00EC2BD0" w:rsidRPr="009B0B1C" w:rsidRDefault="00EC2BD0" w:rsidP="00EC2BD0">
      <w:pPr>
        <w:rPr>
          <w:rFonts w:ascii="Calibri" w:hAnsi="Calibri" w:cs="Tahoma"/>
          <w:sz w:val="20"/>
          <w:szCs w:val="20"/>
        </w:rPr>
      </w:pPr>
    </w:p>
    <w:p w:rsidR="00EC2BD0" w:rsidRPr="009B0B1C" w:rsidRDefault="00EC2BD0" w:rsidP="00EC2BD0">
      <w:pPr>
        <w:rPr>
          <w:rFonts w:ascii="Calibri" w:hAnsi="Calibri" w:cs="Tahoma"/>
          <w:sz w:val="20"/>
          <w:szCs w:val="20"/>
        </w:rPr>
      </w:pPr>
    </w:p>
    <w:p w:rsidR="00EC2BD0" w:rsidRPr="009B0B1C" w:rsidRDefault="00EC2BD0" w:rsidP="00EC2BD0">
      <w:pPr>
        <w:rPr>
          <w:rFonts w:ascii="Calibri" w:hAnsi="Calibri" w:cs="Tahoma"/>
          <w:sz w:val="20"/>
          <w:szCs w:val="20"/>
        </w:rPr>
      </w:pPr>
    </w:p>
    <w:p w:rsidR="00EC2BD0" w:rsidRPr="009B0B1C" w:rsidRDefault="00EC2BD0" w:rsidP="00EC2BD0">
      <w:pPr>
        <w:spacing w:line="276" w:lineRule="auto"/>
        <w:ind w:left="-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 w:rsidRPr="009B0B1C">
        <w:rPr>
          <w:rFonts w:ascii="Calibri" w:hAnsi="Calibri" w:cs="Arial"/>
          <w:sz w:val="22"/>
          <w:szCs w:val="22"/>
        </w:rPr>
        <w:t>ΣΥΓΚΕΝΤΡΩΤΙΚΟΣ ΠΙΝΑΚΑΣ ΟΙΚΟΝΟΜΙΚΗΣ ΠΡΟΣΦΟΡΑΣ</w:t>
      </w:r>
    </w:p>
    <w:tbl>
      <w:tblPr>
        <w:tblW w:w="9514" w:type="dxa"/>
        <w:jc w:val="center"/>
        <w:tblLayout w:type="fixed"/>
        <w:tblLook w:val="00A0" w:firstRow="1" w:lastRow="0" w:firstColumn="1" w:lastColumn="0" w:noHBand="0" w:noVBand="0"/>
      </w:tblPr>
      <w:tblGrid>
        <w:gridCol w:w="634"/>
        <w:gridCol w:w="3818"/>
        <w:gridCol w:w="1802"/>
        <w:gridCol w:w="1559"/>
        <w:gridCol w:w="1701"/>
      </w:tblGrid>
      <w:tr w:rsidR="00EC2BD0" w:rsidRPr="009B0B1C" w:rsidTr="00035ECB">
        <w:trPr>
          <w:trHeight w:val="284"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9B0B1C">
              <w:rPr>
                <w:rFonts w:ascii="Calibri" w:hAnsi="Calibri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8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9B0B1C">
              <w:rPr>
                <w:rFonts w:ascii="Calibri" w:hAnsi="Calibri" w:cs="Tahoma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9B0B1C">
              <w:rPr>
                <w:rFonts w:ascii="Calibri" w:hAnsi="Calibri" w:cs="Tahoma"/>
                <w:b/>
                <w:bCs/>
                <w:sz w:val="18"/>
                <w:szCs w:val="18"/>
              </w:rPr>
              <w:t>ΣΥΝΟΛΙΚΗ ΑΞΙΑ ΧΩΡΙΣ ΦΠΑ (€)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9B0B1C">
              <w:rPr>
                <w:rFonts w:ascii="Calibri" w:hAnsi="Calibri" w:cs="Tahoma"/>
                <w:b/>
                <w:bCs/>
                <w:sz w:val="18"/>
                <w:szCs w:val="18"/>
              </w:rPr>
              <w:t>ΦΠΑ</w:t>
            </w:r>
          </w:p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9B0B1C">
              <w:rPr>
                <w:rFonts w:ascii="Calibri" w:hAnsi="Calibri" w:cs="Tahoma"/>
                <w:b/>
                <w:bCs/>
                <w:sz w:val="18"/>
                <w:szCs w:val="18"/>
              </w:rPr>
              <w:t>(€)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9B0B1C">
              <w:rPr>
                <w:rFonts w:ascii="Calibri" w:hAnsi="Calibri" w:cs="Tahoma"/>
                <w:b/>
                <w:bCs/>
                <w:sz w:val="18"/>
                <w:szCs w:val="18"/>
              </w:rPr>
              <w:t>ΣΥΝΟΛΙΚΗ ΑΞΙΑ ΜΕ ΦΠΑ (€)</w:t>
            </w:r>
          </w:p>
        </w:tc>
      </w:tr>
      <w:tr w:rsidR="00EC2BD0" w:rsidRPr="009B0B1C" w:rsidTr="00035ECB">
        <w:trPr>
          <w:trHeight w:val="525"/>
          <w:jc w:val="center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EC2BD0" w:rsidRPr="009B0B1C" w:rsidTr="00035ECB">
        <w:trPr>
          <w:trHeight w:val="397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B0B1C">
              <w:rPr>
                <w:rFonts w:ascii="Calibri" w:hAnsi="Calibri" w:cs="Tahoma"/>
                <w:sz w:val="18"/>
                <w:szCs w:val="18"/>
              </w:rPr>
              <w:t xml:space="preserve">1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sz w:val="18"/>
                <w:szCs w:val="18"/>
              </w:rPr>
            </w:pPr>
            <w:r w:rsidRPr="009B0B1C">
              <w:rPr>
                <w:rFonts w:ascii="Calibri" w:hAnsi="Calibri" w:cs="Tahoma"/>
                <w:sz w:val="18"/>
                <w:szCs w:val="18"/>
              </w:rPr>
              <w:t>ΥΠΗΡΕΣΙΕΣ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EC2BD0" w:rsidRPr="009B0B1C" w:rsidTr="00035ECB">
        <w:trPr>
          <w:trHeight w:val="397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B0B1C">
              <w:rPr>
                <w:rFonts w:ascii="Calibri" w:hAnsi="Calibri" w:cs="Tahoma"/>
                <w:sz w:val="18"/>
                <w:szCs w:val="18"/>
              </w:rPr>
              <w:t xml:space="preserve">2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sz w:val="18"/>
                <w:szCs w:val="18"/>
              </w:rPr>
            </w:pPr>
            <w:r w:rsidRPr="009B0B1C">
              <w:rPr>
                <w:rFonts w:ascii="Calibri" w:hAnsi="Calibri" w:cs="Tahoma"/>
                <w:sz w:val="18"/>
                <w:szCs w:val="18"/>
              </w:rPr>
              <w:t>ΑΛΛΕΣ ΔΑΠΑΝΕΣ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</w:tr>
      <w:tr w:rsidR="00EC2BD0" w:rsidRPr="009B0B1C" w:rsidTr="00035ECB">
        <w:trPr>
          <w:trHeight w:val="397"/>
          <w:jc w:val="center"/>
        </w:trPr>
        <w:tc>
          <w:tcPr>
            <w:tcW w:w="6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BD0" w:rsidRPr="009B0B1C" w:rsidRDefault="00EC2BD0" w:rsidP="00035ECB">
            <w:pPr>
              <w:rPr>
                <w:rFonts w:ascii="Calibri" w:hAnsi="Calibri" w:cs="Tahoma"/>
                <w:sz w:val="20"/>
                <w:szCs w:val="20"/>
              </w:rPr>
            </w:pPr>
            <w:r w:rsidRPr="009B0B1C"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EC2BD0" w:rsidRPr="009B0B1C" w:rsidRDefault="00EC2BD0" w:rsidP="00035ECB">
            <w:pPr>
              <w:jc w:val="right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9B0B1C">
              <w:rPr>
                <w:rFonts w:ascii="Calibri" w:hAnsi="Calibri" w:cs="Tahoma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9B0B1C">
              <w:rPr>
                <w:rFonts w:ascii="Calibri" w:hAnsi="Calibri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9B0B1C">
              <w:rPr>
                <w:rFonts w:ascii="Calibri" w:hAnsi="Calibri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BD0" w:rsidRPr="009B0B1C" w:rsidRDefault="00EC2BD0" w:rsidP="00035ECB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9B0B1C">
              <w:rPr>
                <w:rFonts w:ascii="Calibri" w:hAnsi="Calibri" w:cs="Tahoma"/>
                <w:b/>
                <w:bCs/>
                <w:sz w:val="20"/>
                <w:szCs w:val="20"/>
              </w:rPr>
              <w:t> </w:t>
            </w:r>
          </w:p>
        </w:tc>
      </w:tr>
    </w:tbl>
    <w:p w:rsidR="00EC2BD0" w:rsidRPr="009B0B1C" w:rsidRDefault="00EC2BD0" w:rsidP="00EC2BD0">
      <w:pPr>
        <w:rPr>
          <w:rFonts w:ascii="Calibri" w:hAnsi="Calibri" w:cs="Tahoma"/>
          <w:sz w:val="20"/>
          <w:szCs w:val="20"/>
          <w:lang w:val="en-US"/>
        </w:rPr>
      </w:pPr>
    </w:p>
    <w:p w:rsidR="00EC2BD0" w:rsidRPr="009B0B1C" w:rsidRDefault="00EC2BD0" w:rsidP="00EC2BD0">
      <w:pPr>
        <w:rPr>
          <w:rFonts w:ascii="Calibri" w:hAnsi="Calibri" w:cs="Tahoma"/>
          <w:sz w:val="20"/>
          <w:szCs w:val="20"/>
          <w:lang w:val="en-US"/>
        </w:rPr>
      </w:pPr>
    </w:p>
    <w:p w:rsidR="00EC2BD0" w:rsidRPr="009B0B1C" w:rsidRDefault="00EC2BD0" w:rsidP="00EC2BD0">
      <w:pPr>
        <w:rPr>
          <w:rFonts w:ascii="Calibri" w:hAnsi="Calibri" w:cs="Tahoma"/>
          <w:sz w:val="20"/>
          <w:szCs w:val="20"/>
          <w:lang w:val="en-US"/>
        </w:rPr>
      </w:pPr>
    </w:p>
    <w:p w:rsidR="00EC2BD0" w:rsidRPr="009B0B1C" w:rsidRDefault="00EC2BD0" w:rsidP="00EC2BD0">
      <w:pPr>
        <w:rPr>
          <w:rFonts w:ascii="Calibri" w:hAnsi="Calibri" w:cs="Tahoma"/>
          <w:sz w:val="20"/>
          <w:szCs w:val="20"/>
          <w:lang w:val="en-US"/>
        </w:rPr>
      </w:pPr>
    </w:p>
    <w:p w:rsidR="00EC2BD0" w:rsidRPr="009B0B1C" w:rsidRDefault="00EC2BD0" w:rsidP="00EC2BD0">
      <w:pPr>
        <w:rPr>
          <w:rFonts w:ascii="Calibri" w:hAnsi="Calibri" w:cs="Tahoma"/>
          <w:sz w:val="20"/>
          <w:szCs w:val="20"/>
          <w:lang w:val="en-US"/>
        </w:rPr>
      </w:pPr>
    </w:p>
    <w:p w:rsidR="00215F0F" w:rsidRDefault="00776778"/>
    <w:sectPr w:rsidR="00215F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100828"/>
    <w:multiLevelType w:val="hybridMultilevel"/>
    <w:tmpl w:val="6204AD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B056F"/>
    <w:multiLevelType w:val="hybridMultilevel"/>
    <w:tmpl w:val="45543A5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43B21"/>
    <w:multiLevelType w:val="hybridMultilevel"/>
    <w:tmpl w:val="5B4AB8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E7A51"/>
    <w:multiLevelType w:val="hybridMultilevel"/>
    <w:tmpl w:val="95B012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504CD"/>
    <w:multiLevelType w:val="singleLevel"/>
    <w:tmpl w:val="C0FE431A"/>
    <w:lvl w:ilvl="0">
      <w:start w:val="1"/>
      <w:numFmt w:val="bullet"/>
      <w:pStyle w:val="bullet2"/>
      <w:lvlText w:val="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8">
    <w:nsid w:val="235E05D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8947745"/>
    <w:multiLevelType w:val="hybridMultilevel"/>
    <w:tmpl w:val="C2164ED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A42677C"/>
    <w:multiLevelType w:val="hybridMultilevel"/>
    <w:tmpl w:val="A8F2EA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EA5049"/>
    <w:multiLevelType w:val="hybridMultilevel"/>
    <w:tmpl w:val="AF3C0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439D5"/>
    <w:multiLevelType w:val="hybridMultilevel"/>
    <w:tmpl w:val="B7605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B268B"/>
    <w:multiLevelType w:val="hybridMultilevel"/>
    <w:tmpl w:val="F33E5AC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52905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4">
    <w:nsid w:val="376C5A22"/>
    <w:multiLevelType w:val="hybridMultilevel"/>
    <w:tmpl w:val="33E40D48"/>
    <w:lvl w:ilvl="0" w:tplc="AA3AEBE4"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E2312"/>
    <w:multiLevelType w:val="multilevel"/>
    <w:tmpl w:val="7318DA66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65"/>
      </w:pPr>
      <w:rPr>
        <w:rFonts w:ascii="Verdana" w:hAnsi="Verdana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C513207"/>
    <w:multiLevelType w:val="multilevel"/>
    <w:tmpl w:val="4F2836DA"/>
    <w:lvl w:ilvl="0">
      <w:start w:val="1"/>
      <w:numFmt w:val="decimal"/>
      <w:pStyle w:val="Heading1Us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Use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D4B1823"/>
    <w:multiLevelType w:val="hybridMultilevel"/>
    <w:tmpl w:val="5F06D9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F6F5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6621AB"/>
    <w:multiLevelType w:val="hybridMultilevel"/>
    <w:tmpl w:val="36A27734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8A11FA7"/>
    <w:multiLevelType w:val="multilevel"/>
    <w:tmpl w:val="2DDA4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5"/>
        </w:tabs>
        <w:ind w:left="565" w:hanging="565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E3A5EF0"/>
    <w:multiLevelType w:val="hybridMultilevel"/>
    <w:tmpl w:val="1DFEE5A4"/>
    <w:lvl w:ilvl="0" w:tplc="0408000F">
      <w:start w:val="1"/>
      <w:numFmt w:val="decimal"/>
      <w:lvlText w:val="%1."/>
      <w:lvlJc w:val="left"/>
      <w:pPr>
        <w:tabs>
          <w:tab w:val="num" w:pos="-3240"/>
        </w:tabs>
        <w:ind w:left="-3240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8000F">
      <w:start w:val="1"/>
      <w:numFmt w:val="decimal"/>
      <w:lvlText w:val="%3."/>
      <w:lvlJc w:val="left"/>
      <w:pPr>
        <w:ind w:left="-1440" w:hanging="360"/>
      </w:pPr>
      <w:rPr>
        <w:rFonts w:cs="Times New Roman" w:hint="default"/>
      </w:rPr>
    </w:lvl>
    <w:lvl w:ilvl="3" w:tplc="0408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22">
    <w:nsid w:val="4E6407BD"/>
    <w:multiLevelType w:val="hybridMultilevel"/>
    <w:tmpl w:val="5E98844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E962703"/>
    <w:multiLevelType w:val="hybridMultilevel"/>
    <w:tmpl w:val="683A009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98499F"/>
    <w:multiLevelType w:val="hybridMultilevel"/>
    <w:tmpl w:val="5B88C2D0"/>
    <w:lvl w:ilvl="0" w:tplc="8CE47980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D2038D"/>
    <w:multiLevelType w:val="hybridMultilevel"/>
    <w:tmpl w:val="EBB8A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E461C"/>
    <w:multiLevelType w:val="multilevel"/>
    <w:tmpl w:val="2D047BAA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7">
    <w:nsid w:val="5AEE25D5"/>
    <w:multiLevelType w:val="hybridMultilevel"/>
    <w:tmpl w:val="206ACD5E"/>
    <w:lvl w:ilvl="0" w:tplc="86AE3B32">
      <w:start w:val="1"/>
      <w:numFmt w:val="decimal"/>
      <w:lvlText w:val="%1."/>
      <w:lvlJc w:val="left"/>
      <w:pPr>
        <w:ind w:left="724" w:hanging="360"/>
      </w:pPr>
    </w:lvl>
    <w:lvl w:ilvl="1" w:tplc="04080003" w:tentative="1">
      <w:start w:val="1"/>
      <w:numFmt w:val="lowerLetter"/>
      <w:lvlText w:val="%2."/>
      <w:lvlJc w:val="left"/>
      <w:pPr>
        <w:ind w:left="1444" w:hanging="360"/>
      </w:pPr>
    </w:lvl>
    <w:lvl w:ilvl="2" w:tplc="04080005" w:tentative="1">
      <w:start w:val="1"/>
      <w:numFmt w:val="lowerRoman"/>
      <w:lvlText w:val="%3."/>
      <w:lvlJc w:val="right"/>
      <w:pPr>
        <w:ind w:left="2164" w:hanging="180"/>
      </w:pPr>
    </w:lvl>
    <w:lvl w:ilvl="3" w:tplc="04080001" w:tentative="1">
      <w:start w:val="1"/>
      <w:numFmt w:val="decimal"/>
      <w:lvlText w:val="%4."/>
      <w:lvlJc w:val="left"/>
      <w:pPr>
        <w:ind w:left="2884" w:hanging="360"/>
      </w:pPr>
    </w:lvl>
    <w:lvl w:ilvl="4" w:tplc="04080003" w:tentative="1">
      <w:start w:val="1"/>
      <w:numFmt w:val="lowerLetter"/>
      <w:lvlText w:val="%5."/>
      <w:lvlJc w:val="left"/>
      <w:pPr>
        <w:ind w:left="3604" w:hanging="360"/>
      </w:pPr>
    </w:lvl>
    <w:lvl w:ilvl="5" w:tplc="04080005" w:tentative="1">
      <w:start w:val="1"/>
      <w:numFmt w:val="lowerRoman"/>
      <w:lvlText w:val="%6."/>
      <w:lvlJc w:val="right"/>
      <w:pPr>
        <w:ind w:left="4324" w:hanging="180"/>
      </w:pPr>
    </w:lvl>
    <w:lvl w:ilvl="6" w:tplc="04080001" w:tentative="1">
      <w:start w:val="1"/>
      <w:numFmt w:val="decimal"/>
      <w:lvlText w:val="%7."/>
      <w:lvlJc w:val="left"/>
      <w:pPr>
        <w:ind w:left="5044" w:hanging="360"/>
      </w:pPr>
    </w:lvl>
    <w:lvl w:ilvl="7" w:tplc="04080003" w:tentative="1">
      <w:start w:val="1"/>
      <w:numFmt w:val="lowerLetter"/>
      <w:lvlText w:val="%8."/>
      <w:lvlJc w:val="left"/>
      <w:pPr>
        <w:ind w:left="5764" w:hanging="360"/>
      </w:pPr>
    </w:lvl>
    <w:lvl w:ilvl="8" w:tplc="04080005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>
    <w:nsid w:val="5D124AB8"/>
    <w:multiLevelType w:val="hybridMultilevel"/>
    <w:tmpl w:val="1570AE4E"/>
    <w:lvl w:ilvl="0" w:tplc="AA3AEBE4"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E92CBB"/>
    <w:multiLevelType w:val="hybridMultilevel"/>
    <w:tmpl w:val="950ED0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33FCC"/>
    <w:multiLevelType w:val="hybridMultilevel"/>
    <w:tmpl w:val="53A8CA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77B55"/>
    <w:multiLevelType w:val="hybridMultilevel"/>
    <w:tmpl w:val="F5AEA8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C7818">
      <w:start w:val="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736529"/>
    <w:multiLevelType w:val="hybridMultilevel"/>
    <w:tmpl w:val="82520AF2"/>
    <w:lvl w:ilvl="0" w:tplc="FCE810B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B6726"/>
    <w:multiLevelType w:val="multilevel"/>
    <w:tmpl w:val="7318DA66"/>
    <w:styleLink w:val="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65"/>
      </w:pPr>
      <w:rPr>
        <w:rFonts w:ascii="Verdana" w:hAnsi="Verdana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D36127E"/>
    <w:multiLevelType w:val="hybridMultilevel"/>
    <w:tmpl w:val="51FA3A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EAA4AE8"/>
    <w:multiLevelType w:val="hybridMultilevel"/>
    <w:tmpl w:val="F5AEA8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C7818">
      <w:start w:val="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93FC8"/>
    <w:multiLevelType w:val="hybridMultilevel"/>
    <w:tmpl w:val="CF06C93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BE37B4"/>
    <w:multiLevelType w:val="hybridMultilevel"/>
    <w:tmpl w:val="4A200C80"/>
    <w:lvl w:ilvl="0" w:tplc="AA3AEBE4"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64B51"/>
    <w:multiLevelType w:val="hybridMultilevel"/>
    <w:tmpl w:val="6B3EB0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B47EDC"/>
    <w:multiLevelType w:val="hybridMultilevel"/>
    <w:tmpl w:val="188641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E64F45"/>
    <w:multiLevelType w:val="hybridMultilevel"/>
    <w:tmpl w:val="3734349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7"/>
  </w:num>
  <w:num w:numId="4">
    <w:abstractNumId w:val="15"/>
  </w:num>
  <w:num w:numId="5">
    <w:abstractNumId w:val="33"/>
  </w:num>
  <w:num w:numId="6">
    <w:abstractNumId w:val="16"/>
  </w:num>
  <w:num w:numId="7">
    <w:abstractNumId w:val="23"/>
  </w:num>
  <w:num w:numId="8">
    <w:abstractNumId w:val="2"/>
  </w:num>
  <w:num w:numId="9">
    <w:abstractNumId w:val="30"/>
  </w:num>
  <w:num w:numId="10">
    <w:abstractNumId w:val="27"/>
  </w:num>
  <w:num w:numId="11">
    <w:abstractNumId w:val="0"/>
  </w:num>
  <w:num w:numId="12">
    <w:abstractNumId w:val="26"/>
  </w:num>
  <w:num w:numId="13">
    <w:abstractNumId w:val="17"/>
  </w:num>
  <w:num w:numId="14">
    <w:abstractNumId w:val="1"/>
  </w:num>
  <w:num w:numId="15">
    <w:abstractNumId w:val="8"/>
  </w:num>
  <w:num w:numId="16">
    <w:abstractNumId w:val="5"/>
  </w:num>
  <w:num w:numId="17">
    <w:abstractNumId w:val="34"/>
  </w:num>
  <w:num w:numId="18">
    <w:abstractNumId w:val="3"/>
  </w:num>
  <w:num w:numId="19">
    <w:abstractNumId w:val="40"/>
  </w:num>
  <w:num w:numId="20">
    <w:abstractNumId w:val="36"/>
  </w:num>
  <w:num w:numId="21">
    <w:abstractNumId w:val="31"/>
  </w:num>
  <w:num w:numId="22">
    <w:abstractNumId w:val="13"/>
  </w:num>
  <w:num w:numId="23">
    <w:abstractNumId w:val="35"/>
  </w:num>
  <w:num w:numId="24">
    <w:abstractNumId w:val="21"/>
  </w:num>
  <w:num w:numId="25">
    <w:abstractNumId w:val="14"/>
  </w:num>
  <w:num w:numId="26">
    <w:abstractNumId w:val="12"/>
  </w:num>
  <w:num w:numId="27">
    <w:abstractNumId w:val="38"/>
  </w:num>
  <w:num w:numId="28">
    <w:abstractNumId w:val="28"/>
  </w:num>
  <w:num w:numId="29">
    <w:abstractNumId w:val="37"/>
  </w:num>
  <w:num w:numId="30">
    <w:abstractNumId w:val="19"/>
  </w:num>
  <w:num w:numId="31">
    <w:abstractNumId w:val="9"/>
  </w:num>
  <w:num w:numId="32">
    <w:abstractNumId w:val="11"/>
  </w:num>
  <w:num w:numId="33">
    <w:abstractNumId w:val="39"/>
  </w:num>
  <w:num w:numId="34">
    <w:abstractNumId w:val="32"/>
  </w:num>
  <w:num w:numId="35">
    <w:abstractNumId w:val="4"/>
  </w:num>
  <w:num w:numId="36">
    <w:abstractNumId w:val="10"/>
  </w:num>
  <w:num w:numId="37">
    <w:abstractNumId w:val="18"/>
  </w:num>
  <w:num w:numId="38">
    <w:abstractNumId w:val="22"/>
  </w:num>
  <w:num w:numId="3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D0"/>
    <w:rsid w:val="00776778"/>
    <w:rsid w:val="00D641D4"/>
    <w:rsid w:val="00E33299"/>
    <w:rsid w:val="00E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0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uiPriority w:val="99"/>
    <w:qFormat/>
    <w:rsid w:val="00EC2BD0"/>
    <w:pPr>
      <w:keepNext/>
      <w:pageBreakBefore/>
      <w:numPr>
        <w:numId w:val="12"/>
      </w:numPr>
      <w:suppressLineNumbers/>
      <w:pBdr>
        <w:bottom w:val="single" w:sz="12" w:space="1" w:color="17365D"/>
      </w:pBdr>
      <w:spacing w:before="360" w:after="120" w:line="360" w:lineRule="auto"/>
      <w:ind w:right="57"/>
      <w:contextualSpacing/>
      <w:outlineLvl w:val="0"/>
    </w:pPr>
    <w:rPr>
      <w:rFonts w:ascii="Calibri" w:eastAsia="MS Mincho" w:hAnsi="Calibri" w:cs="Arial"/>
      <w:caps/>
      <w:shadow/>
      <w:color w:val="000080"/>
      <w:kern w:val="28"/>
      <w:sz w:val="28"/>
      <w:szCs w:val="20"/>
      <w:u w:color="1F497D"/>
      <w:lang w:eastAsia="en-US"/>
    </w:rPr>
  </w:style>
  <w:style w:type="paragraph" w:styleId="2">
    <w:name w:val="heading 2"/>
    <w:aliases w:val="Heading 2 Char1,Heading 2 Char Char,Heading 2 Char Char Char Char Char Char1,Heading 2 Char Char Char,Heading 2 Char Char3,Heading 2 Char Char Char1,H2,h2,Heading Bug,Heading 2 Char Char Char Char Char,Sub-Head1,Heading 2- no#,H21,H22,H23"/>
    <w:basedOn w:val="a"/>
    <w:next w:val="a"/>
    <w:link w:val="2Char"/>
    <w:uiPriority w:val="99"/>
    <w:qFormat/>
    <w:rsid w:val="00EC2BD0"/>
    <w:pPr>
      <w:numPr>
        <w:ilvl w:val="1"/>
        <w:numId w:val="12"/>
      </w:numPr>
      <w:pBdr>
        <w:bottom w:val="single" w:sz="12" w:space="1" w:color="17365D"/>
      </w:pBdr>
      <w:spacing w:before="360" w:after="240"/>
      <w:ind w:left="567" w:hanging="567"/>
      <w:contextualSpacing/>
      <w:jc w:val="both"/>
      <w:outlineLvl w:val="1"/>
    </w:pPr>
    <w:rPr>
      <w:rFonts w:ascii="Calibri" w:hAnsi="Calibri"/>
      <w:smallCaps/>
      <w:shadow/>
      <w:color w:val="17365D"/>
    </w:rPr>
  </w:style>
  <w:style w:type="paragraph" w:styleId="3">
    <w:name w:val="heading 3"/>
    <w:aliases w:val="H3,h3,0,Heading 2.3,1.2.3.,(Alt+3),Titles,(Alt+3)1,(Alt+3)2,(Alt+3)3,(Alt+3)4,(Alt+3)5,(Alt+3)6,(Alt+3)11,(Alt+3)21,(Alt+3)31,(Alt+3)41,(Alt+3)7,(Alt+3)12,(Alt+3)22,(Alt+3)32,(Alt+3)42,(Alt+3)8,(Alt+3)9,(Alt+3)10,(Alt+3)13,(Alt+3)23,3,l3,e"/>
    <w:basedOn w:val="a"/>
    <w:next w:val="a"/>
    <w:link w:val="3Char"/>
    <w:uiPriority w:val="99"/>
    <w:qFormat/>
    <w:rsid w:val="00EC2BD0"/>
    <w:pPr>
      <w:keepNext/>
      <w:numPr>
        <w:ilvl w:val="2"/>
        <w:numId w:val="12"/>
      </w:numPr>
      <w:spacing w:before="240" w:after="60" w:line="360" w:lineRule="auto"/>
      <w:jc w:val="both"/>
      <w:outlineLvl w:val="2"/>
    </w:pPr>
    <w:rPr>
      <w:rFonts w:ascii="Calibri" w:hAnsi="Calibri" w:cs="Arial"/>
      <w:shadow/>
      <w:sz w:val="22"/>
      <w:szCs w:val="20"/>
      <w:lang w:eastAsia="en-US"/>
    </w:rPr>
  </w:style>
  <w:style w:type="paragraph" w:styleId="4">
    <w:name w:val="heading 4"/>
    <w:aliases w:val="Char,dash,h4,H4,Map Title,Exhibit,Level 2 - a,4,l4,heading4,heading,Heading 4 Char1,Heading 4 Char Char,Επικεφαλίδα 81,επι,H41,_επικεφαλίδα 4,Headline 4,Level 4 Topic Heading,Επικεφαλίδα 41,h48,H417,H48,t41,h414,H424,H4114,h423,H433,H4123"/>
    <w:basedOn w:val="a"/>
    <w:next w:val="a"/>
    <w:link w:val="4Char"/>
    <w:uiPriority w:val="99"/>
    <w:qFormat/>
    <w:rsid w:val="00EC2BD0"/>
    <w:pPr>
      <w:keepNext/>
      <w:widowControl w:val="0"/>
      <w:numPr>
        <w:ilvl w:val="3"/>
        <w:numId w:val="12"/>
      </w:numPr>
      <w:spacing w:before="240" w:line="360" w:lineRule="auto"/>
      <w:jc w:val="both"/>
      <w:outlineLvl w:val="3"/>
    </w:pPr>
    <w:rPr>
      <w:rFonts w:ascii="Calibri" w:hAnsi="Calibri"/>
      <w:i/>
      <w:sz w:val="22"/>
      <w:szCs w:val="20"/>
      <w:lang w:eastAsia="en-US"/>
    </w:rPr>
  </w:style>
  <w:style w:type="paragraph" w:styleId="5">
    <w:name w:val="heading 5"/>
    <w:aliases w:val="H5,H51,h5,_επικεφαλίδα 5,Headline 5,5,_ep??efa??da 5,H52,H511,H53,H512,H521,H5111,H54,H513,H55,H514,H56,H515,H522,H5112,H531,H5121,H541,H5131,H551,H5141,H57,H516,H523,H5113,H532,H5122,H542,H5132,H552,H5142,H58,H517,H524,H5114,H533,H5123,H543"/>
    <w:basedOn w:val="a"/>
    <w:next w:val="a"/>
    <w:link w:val="5Char"/>
    <w:qFormat/>
    <w:rsid w:val="00EC2BD0"/>
    <w:pPr>
      <w:numPr>
        <w:ilvl w:val="4"/>
        <w:numId w:val="12"/>
      </w:numPr>
      <w:spacing w:before="240" w:after="60" w:line="360" w:lineRule="auto"/>
      <w:jc w:val="both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H6, Char Char Char,H61,H62,H63,H64,H611,H65,H612,H621,H631,H641,H66,H613,H622,H632,H642,H67,H614,H623,H633,H643,H68,H615,H624,H634,H644,H69,H616,H625,H635,H645,H610,H617,H626,H636,H646,H618,H627,H637,H647,H619,H628,H638,H648,H620,H6110,H629"/>
    <w:basedOn w:val="a"/>
    <w:next w:val="a"/>
    <w:link w:val="6Char"/>
    <w:uiPriority w:val="99"/>
    <w:qFormat/>
    <w:rsid w:val="00EC2BD0"/>
    <w:pPr>
      <w:numPr>
        <w:ilvl w:val="5"/>
        <w:numId w:val="12"/>
      </w:numPr>
      <w:spacing w:before="240" w:after="60" w:line="360" w:lineRule="auto"/>
      <w:jc w:val="both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"/>
    <w:next w:val="a"/>
    <w:link w:val="7Char"/>
    <w:uiPriority w:val="99"/>
    <w:qFormat/>
    <w:rsid w:val="00EC2BD0"/>
    <w:pPr>
      <w:numPr>
        <w:ilvl w:val="6"/>
        <w:numId w:val="12"/>
      </w:numPr>
      <w:spacing w:before="240" w:after="60" w:line="360" w:lineRule="auto"/>
      <w:jc w:val="both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"/>
    <w:next w:val="a"/>
    <w:link w:val="8Char"/>
    <w:qFormat/>
    <w:rsid w:val="00EC2BD0"/>
    <w:pPr>
      <w:numPr>
        <w:ilvl w:val="7"/>
        <w:numId w:val="12"/>
      </w:numPr>
      <w:spacing w:before="240" w:after="60" w:line="360" w:lineRule="auto"/>
      <w:jc w:val="both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"/>
    <w:next w:val="a"/>
    <w:link w:val="9Char"/>
    <w:qFormat/>
    <w:rsid w:val="00EC2BD0"/>
    <w:pPr>
      <w:numPr>
        <w:ilvl w:val="8"/>
        <w:numId w:val="12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0"/>
    <w:uiPriority w:val="99"/>
    <w:rsid w:val="00EC2BD0"/>
    <w:rPr>
      <w:rFonts w:ascii="Calibri" w:eastAsia="MS Mincho" w:hAnsi="Calibri" w:cs="Arial"/>
      <w:caps/>
      <w:shadow/>
      <w:color w:val="000080"/>
      <w:kern w:val="28"/>
      <w:sz w:val="28"/>
      <w:szCs w:val="20"/>
      <w:u w:color="1F497D"/>
    </w:rPr>
  </w:style>
  <w:style w:type="character" w:customStyle="1" w:styleId="2Char">
    <w:name w:val="Επικεφαλίδα 2 Char"/>
    <w:aliases w:val="Heading 2 Char1 Char,Heading 2 Char Char Char2,Heading 2 Char Char Char Char Char Char1 Char,Heading 2 Char Char Char Char,Heading 2 Char Char3 Char,Heading 2 Char Char Char1 Char,H2 Char,h2 Char,Heading Bug Char,Sub-Head1 Char"/>
    <w:basedOn w:val="a0"/>
    <w:link w:val="2"/>
    <w:uiPriority w:val="99"/>
    <w:rsid w:val="00EC2BD0"/>
    <w:rPr>
      <w:rFonts w:ascii="Calibri" w:eastAsia="Times New Roman" w:hAnsi="Calibri" w:cs="Times New Roman"/>
      <w:smallCaps/>
      <w:shadow/>
      <w:color w:val="17365D"/>
      <w:sz w:val="24"/>
      <w:szCs w:val="24"/>
      <w:lang w:eastAsia="el-GR"/>
    </w:rPr>
  </w:style>
  <w:style w:type="character" w:customStyle="1" w:styleId="3Char">
    <w:name w:val="Επικεφαλίδα 3 Char"/>
    <w:aliases w:val="H3 Char,h3 Char,0 Char,Heading 2.3 Char,1.2.3. Char,(Alt+3) Char,Titles Char,(Alt+3)1 Char,(Alt+3)2 Char,(Alt+3)3 Char,(Alt+3)4 Char,(Alt+3)5 Char,(Alt+3)6 Char,(Alt+3)11 Char,(Alt+3)21 Char,(Alt+3)31 Char,(Alt+3)41 Char,(Alt+3)7 Char"/>
    <w:basedOn w:val="a0"/>
    <w:link w:val="3"/>
    <w:uiPriority w:val="99"/>
    <w:rsid w:val="00EC2BD0"/>
    <w:rPr>
      <w:rFonts w:ascii="Calibri" w:eastAsia="Times New Roman" w:hAnsi="Calibri" w:cs="Arial"/>
      <w:shadow/>
      <w:szCs w:val="20"/>
    </w:rPr>
  </w:style>
  <w:style w:type="character" w:customStyle="1" w:styleId="4Char">
    <w:name w:val="Επικεφαλίδα 4 Char"/>
    <w:aliases w:val="Char Char,dash Char,h4 Char,H4 Char,Map Title Char,Exhibit Char,Level 2 - a Char,4 Char,l4 Char,heading4 Char,heading Char,Heading 4 Char1 Char,Heading 4 Char Char Char,Επικεφαλίδα 81 Char,επι Char,H41 Char,_επικεφαλίδα 4 Char"/>
    <w:basedOn w:val="a0"/>
    <w:link w:val="4"/>
    <w:uiPriority w:val="99"/>
    <w:rsid w:val="00EC2BD0"/>
    <w:rPr>
      <w:rFonts w:ascii="Calibri" w:eastAsia="Times New Roman" w:hAnsi="Calibri" w:cs="Times New Roman"/>
      <w:i/>
      <w:szCs w:val="20"/>
    </w:rPr>
  </w:style>
  <w:style w:type="character" w:customStyle="1" w:styleId="5Char">
    <w:name w:val="Επικεφαλίδα 5 Char"/>
    <w:aliases w:val="H5 Char,H51 Char,h5 Char,_επικεφαλίδα 5 Char,Headline 5 Char,5 Char,_ep??efa??da 5 Char"/>
    <w:basedOn w:val="a0"/>
    <w:link w:val="5"/>
    <w:rsid w:val="00EC2BD0"/>
    <w:rPr>
      <w:rFonts w:ascii="Arial" w:eastAsia="Times New Roman" w:hAnsi="Arial" w:cs="Times New Roman"/>
      <w:szCs w:val="20"/>
      <w:lang w:val="en-US"/>
    </w:rPr>
  </w:style>
  <w:style w:type="character" w:customStyle="1" w:styleId="6Char">
    <w:name w:val="Επικεφαλίδα 6 Char"/>
    <w:aliases w:val="H6 Char, Char Char Char Char"/>
    <w:basedOn w:val="a0"/>
    <w:link w:val="6"/>
    <w:uiPriority w:val="99"/>
    <w:rsid w:val="00EC2BD0"/>
    <w:rPr>
      <w:rFonts w:ascii="Arial" w:eastAsia="Times New Roman" w:hAnsi="Arial" w:cs="Times New Roman"/>
      <w:i/>
      <w:szCs w:val="20"/>
    </w:rPr>
  </w:style>
  <w:style w:type="character" w:customStyle="1" w:styleId="7Char">
    <w:name w:val="Επικεφαλίδα 7 Char"/>
    <w:aliases w:val="Επικεφαλίδα 7 Char Char Char1,Επικεφαλίδα 7 Char Char Char Char"/>
    <w:basedOn w:val="a0"/>
    <w:link w:val="7"/>
    <w:uiPriority w:val="99"/>
    <w:rsid w:val="00EC2BD0"/>
    <w:rPr>
      <w:rFonts w:ascii="Arial" w:eastAsia="Times New Roman" w:hAnsi="Arial" w:cs="Times New Roman"/>
      <w:szCs w:val="20"/>
    </w:rPr>
  </w:style>
  <w:style w:type="character" w:customStyle="1" w:styleId="8Char">
    <w:name w:val="Επικεφαλίδα 8 Char"/>
    <w:aliases w:val=" Char Char"/>
    <w:basedOn w:val="a0"/>
    <w:link w:val="8"/>
    <w:rsid w:val="00EC2BD0"/>
    <w:rPr>
      <w:rFonts w:ascii="Arial" w:eastAsia="Times New Roman" w:hAnsi="Arial" w:cs="Times New Roman"/>
      <w:i/>
      <w:szCs w:val="20"/>
    </w:rPr>
  </w:style>
  <w:style w:type="character" w:customStyle="1" w:styleId="9Char">
    <w:name w:val="Επικεφαλίδα 9 Char"/>
    <w:aliases w:val="AC&amp;E_1 Char"/>
    <w:basedOn w:val="a0"/>
    <w:link w:val="9"/>
    <w:rsid w:val="00EC2BD0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Title"/>
    <w:basedOn w:val="a"/>
    <w:link w:val="Char"/>
    <w:qFormat/>
    <w:rsid w:val="00EC2BD0"/>
    <w:pPr>
      <w:jc w:val="center"/>
    </w:pPr>
    <w:rPr>
      <w:b/>
      <w:bCs/>
    </w:rPr>
  </w:style>
  <w:style w:type="character" w:customStyle="1" w:styleId="Char">
    <w:name w:val="Τίτλος Char"/>
    <w:basedOn w:val="a0"/>
    <w:link w:val="a3"/>
    <w:rsid w:val="00EC2BD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1">
    <w:name w:val="toc 1"/>
    <w:basedOn w:val="a"/>
    <w:next w:val="a"/>
    <w:autoRedefine/>
    <w:uiPriority w:val="39"/>
    <w:rsid w:val="00EC2BD0"/>
    <w:pPr>
      <w:tabs>
        <w:tab w:val="left" w:pos="1320"/>
        <w:tab w:val="right" w:leader="dot" w:pos="9680"/>
      </w:tabs>
      <w:jc w:val="both"/>
    </w:pPr>
    <w:rPr>
      <w:rFonts w:ascii="Calibri" w:hAnsi="Calibri"/>
      <w:sz w:val="22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EC2BD0"/>
    <w:rPr>
      <w:rFonts w:ascii="Arial" w:hAnsi="Arial" w:cs="Arial"/>
      <w:bCs/>
      <w:sz w:val="22"/>
      <w:lang w:eastAsia="en-US"/>
    </w:rPr>
  </w:style>
  <w:style w:type="character" w:customStyle="1" w:styleId="2Char0">
    <w:name w:val="Σώμα κείμενου 2 Char"/>
    <w:basedOn w:val="a0"/>
    <w:link w:val="20"/>
    <w:uiPriority w:val="99"/>
    <w:rsid w:val="00EC2BD0"/>
    <w:rPr>
      <w:rFonts w:ascii="Arial" w:eastAsia="Times New Roman" w:hAnsi="Arial" w:cs="Arial"/>
      <w:bCs/>
      <w:szCs w:val="24"/>
    </w:rPr>
  </w:style>
  <w:style w:type="paragraph" w:styleId="a4">
    <w:name w:val="Body Text"/>
    <w:aliases w:val="contents,contents1,contents indent,body text,heading_txt,bodytxy2,Body Text - Level 2,bt,??2,Oracle Response,sp,sbs,block text,1,bt4,body text4,bt5,body text5,bt1,body text1,Resume Text,BODY TEXT,txt1,T1,Title 1,bullet title,t,Block text"/>
    <w:basedOn w:val="a"/>
    <w:link w:val="Char0"/>
    <w:uiPriority w:val="99"/>
    <w:rsid w:val="00EC2BD0"/>
    <w:rPr>
      <w:rFonts w:ascii="Tahoma" w:hAnsi="Tahoma" w:cs="Tahoma"/>
      <w:b/>
      <w:bCs/>
      <w:sz w:val="52"/>
      <w:lang w:eastAsia="en-US"/>
    </w:rPr>
  </w:style>
  <w:style w:type="character" w:customStyle="1" w:styleId="Char0">
    <w:name w:val="Σώμα κειμένου Char"/>
    <w:aliases w:val="contents Char,contents1 Char,contents indent Char,body text Char,heading_txt Char,bodytxy2 Char,Body Text - Level 2 Char,bt Char,??2 Char,Oracle Response Char,sp Char,sbs Char,block text Char,1 Char,bt4 Char,body text4 Char,bt5 Char"/>
    <w:basedOn w:val="a0"/>
    <w:link w:val="a4"/>
    <w:uiPriority w:val="99"/>
    <w:rsid w:val="00EC2BD0"/>
    <w:rPr>
      <w:rFonts w:ascii="Tahoma" w:eastAsia="Times New Roman" w:hAnsi="Tahoma" w:cs="Tahoma"/>
      <w:b/>
      <w:bCs/>
      <w:sz w:val="52"/>
      <w:szCs w:val="24"/>
    </w:rPr>
  </w:style>
  <w:style w:type="paragraph" w:customStyle="1" w:styleId="StylebodynumberingCharTimesNewW112ptStrikethrough">
    <w:name w:val="Style body numbering Char + Times New (W1) 12 pt Strikethrough"/>
    <w:basedOn w:val="a"/>
    <w:semiHidden/>
    <w:rsid w:val="00EC2BD0"/>
    <w:pPr>
      <w:jc w:val="both"/>
    </w:pPr>
    <w:rPr>
      <w:rFonts w:ascii="Times New (W1)" w:hAnsi="Times New (W1)"/>
      <w:strike/>
    </w:rPr>
  </w:style>
  <w:style w:type="paragraph" w:styleId="a5">
    <w:name w:val="annotation text"/>
    <w:basedOn w:val="a"/>
    <w:link w:val="Char1"/>
    <w:uiPriority w:val="99"/>
    <w:semiHidden/>
    <w:rsid w:val="00EC2BD0"/>
    <w:pPr>
      <w:spacing w:after="120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Char1">
    <w:name w:val="Κείμενο σχολίου Char"/>
    <w:basedOn w:val="a0"/>
    <w:link w:val="a5"/>
    <w:uiPriority w:val="99"/>
    <w:semiHidden/>
    <w:rsid w:val="00EC2BD0"/>
    <w:rPr>
      <w:rFonts w:ascii="Tahoma" w:eastAsia="Times New Roman" w:hAnsi="Tahoma" w:cs="Times New Roman"/>
      <w:sz w:val="20"/>
      <w:szCs w:val="20"/>
    </w:rPr>
  </w:style>
  <w:style w:type="paragraph" w:styleId="a6">
    <w:name w:val="footer"/>
    <w:basedOn w:val="a"/>
    <w:link w:val="Char2"/>
    <w:uiPriority w:val="99"/>
    <w:rsid w:val="00EC2BD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EC2BD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page number"/>
    <w:basedOn w:val="a0"/>
    <w:rsid w:val="00EC2BD0"/>
  </w:style>
  <w:style w:type="paragraph" w:customStyle="1" w:styleId="Corpsdetexte">
    <w:name w:val="Corps de texte"/>
    <w:aliases w:val="Body"/>
    <w:basedOn w:val="a"/>
    <w:next w:val="a4"/>
    <w:rsid w:val="00EC2BD0"/>
    <w:pPr>
      <w:jc w:val="center"/>
    </w:pPr>
    <w:rPr>
      <w:b/>
      <w:bCs/>
    </w:rPr>
  </w:style>
  <w:style w:type="paragraph" w:customStyle="1" w:styleId="a8">
    <w:name w:val="_ απλή παράγραφος"/>
    <w:basedOn w:val="a4"/>
    <w:uiPriority w:val="99"/>
    <w:rsid w:val="00EC2BD0"/>
    <w:pPr>
      <w:spacing w:before="120" w:after="120" w:line="240" w:lineRule="atLeast"/>
      <w:jc w:val="both"/>
    </w:pPr>
    <w:rPr>
      <w:rFonts w:cs="Times New Roman"/>
      <w:b w:val="0"/>
      <w:bCs w:val="0"/>
      <w:sz w:val="18"/>
      <w:szCs w:val="20"/>
    </w:rPr>
  </w:style>
  <w:style w:type="paragraph" w:customStyle="1" w:styleId="b1l">
    <w:name w:val="b1l"/>
    <w:basedOn w:val="a"/>
    <w:next w:val="a"/>
    <w:uiPriority w:val="99"/>
    <w:rsid w:val="00EC2BD0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szCs w:val="20"/>
      <w:lang w:eastAsia="en-US"/>
    </w:rPr>
  </w:style>
  <w:style w:type="paragraph" w:customStyle="1" w:styleId="CharCharCharChar">
    <w:name w:val="Char Char Char Char"/>
    <w:basedOn w:val="a"/>
    <w:rsid w:val="00EC2BD0"/>
    <w:pPr>
      <w:spacing w:after="160" w:line="240" w:lineRule="exact"/>
    </w:pPr>
    <w:rPr>
      <w:rFonts w:ascii="Arial" w:eastAsia="Batang" w:hAnsi="Arial"/>
      <w:sz w:val="20"/>
      <w:szCs w:val="20"/>
      <w:lang w:val="en-US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EC2BD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EC2BD0"/>
    <w:rPr>
      <w:rFonts w:ascii="Tahoma" w:eastAsia="Times New Roman" w:hAnsi="Tahoma" w:cs="Tahoma"/>
      <w:sz w:val="16"/>
      <w:szCs w:val="16"/>
      <w:lang w:eastAsia="el-GR"/>
    </w:rPr>
  </w:style>
  <w:style w:type="table" w:styleId="aa">
    <w:name w:val="Table Grid"/>
    <w:basedOn w:val="a1"/>
    <w:uiPriority w:val="59"/>
    <w:rsid w:val="00EC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rsid w:val="00EC2BD0"/>
    <w:pPr>
      <w:ind w:left="720"/>
      <w:contextualSpacing/>
    </w:pPr>
  </w:style>
  <w:style w:type="character" w:styleId="-">
    <w:name w:val="Hyperlink"/>
    <w:uiPriority w:val="99"/>
    <w:unhideWhenUsed/>
    <w:rsid w:val="00EC2BD0"/>
    <w:rPr>
      <w:color w:val="0000FF"/>
      <w:u w:val="single"/>
    </w:rPr>
  </w:style>
  <w:style w:type="paragraph" w:styleId="ac">
    <w:name w:val="Body Text Indent"/>
    <w:basedOn w:val="a"/>
    <w:link w:val="Char4"/>
    <w:uiPriority w:val="99"/>
    <w:unhideWhenUsed/>
    <w:rsid w:val="00EC2BD0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c"/>
    <w:uiPriority w:val="99"/>
    <w:rsid w:val="00EC2B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uiPriority w:val="99"/>
    <w:rsid w:val="00EC2BD0"/>
    <w:pPr>
      <w:spacing w:after="120"/>
    </w:pPr>
    <w:rPr>
      <w:sz w:val="16"/>
      <w:szCs w:val="16"/>
      <w:lang w:val="en-GB" w:eastAsia="en-US"/>
    </w:rPr>
  </w:style>
  <w:style w:type="character" w:customStyle="1" w:styleId="3Char0">
    <w:name w:val="Σώμα κείμενου 3 Char"/>
    <w:basedOn w:val="a0"/>
    <w:link w:val="30"/>
    <w:uiPriority w:val="99"/>
    <w:rsid w:val="00EC2BD0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31">
    <w:name w:val="Body Text Indent 3"/>
    <w:basedOn w:val="a"/>
    <w:link w:val="3Char1"/>
    <w:rsid w:val="00EC2BD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1">
    <w:name w:val="Σώμα κείμενου με εσοχή 3 Char"/>
    <w:basedOn w:val="a0"/>
    <w:link w:val="31"/>
    <w:rsid w:val="00EC2BD0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d">
    <w:name w:val="header"/>
    <w:basedOn w:val="a"/>
    <w:link w:val="Char5"/>
    <w:uiPriority w:val="99"/>
    <w:unhideWhenUsed/>
    <w:rsid w:val="00EC2BD0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d"/>
    <w:uiPriority w:val="99"/>
    <w:rsid w:val="00EC2BD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uiPriority w:val="99"/>
    <w:semiHidden/>
    <w:unhideWhenUsed/>
    <w:rsid w:val="00EC2BD0"/>
    <w:rPr>
      <w:color w:val="800080"/>
      <w:u w:val="single"/>
    </w:rPr>
  </w:style>
  <w:style w:type="character" w:customStyle="1" w:styleId="st">
    <w:name w:val="st"/>
    <w:basedOn w:val="a0"/>
    <w:rsid w:val="00EC2BD0"/>
  </w:style>
  <w:style w:type="paragraph" w:customStyle="1" w:styleId="bullet2">
    <w:name w:val="bullet2"/>
    <w:basedOn w:val="a"/>
    <w:rsid w:val="00EC2BD0"/>
    <w:pPr>
      <w:numPr>
        <w:numId w:val="3"/>
      </w:numPr>
      <w:spacing w:line="312" w:lineRule="auto"/>
      <w:jc w:val="both"/>
    </w:pPr>
    <w:rPr>
      <w:rFonts w:ascii="Tahoma" w:hAnsi="Tahoma"/>
      <w:i/>
      <w:iCs/>
      <w:sz w:val="22"/>
      <w:szCs w:val="20"/>
      <w:lang w:eastAsia="en-US"/>
    </w:rPr>
  </w:style>
  <w:style w:type="paragraph" w:customStyle="1" w:styleId="310">
    <w:name w:val="Σώμα κείμενου 31"/>
    <w:basedOn w:val="a"/>
    <w:rsid w:val="00EC2BD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EC2BD0"/>
    <w:rPr>
      <w:sz w:val="16"/>
      <w:szCs w:val="16"/>
    </w:rPr>
  </w:style>
  <w:style w:type="numbering" w:customStyle="1" w:styleId="1">
    <w:name w:val="Στυλ1"/>
    <w:rsid w:val="00EC2BD0"/>
    <w:pPr>
      <w:numPr>
        <w:numId w:val="4"/>
      </w:numPr>
    </w:pPr>
  </w:style>
  <w:style w:type="numbering" w:customStyle="1" w:styleId="40">
    <w:name w:val="Στυλ4"/>
    <w:rsid w:val="00EC2BD0"/>
    <w:pPr>
      <w:numPr>
        <w:numId w:val="5"/>
      </w:numPr>
    </w:pPr>
  </w:style>
  <w:style w:type="paragraph" w:styleId="21">
    <w:name w:val="toc 2"/>
    <w:basedOn w:val="a"/>
    <w:next w:val="a"/>
    <w:autoRedefine/>
    <w:uiPriority w:val="39"/>
    <w:rsid w:val="00EC2BD0"/>
    <w:pPr>
      <w:ind w:left="240"/>
    </w:pPr>
  </w:style>
  <w:style w:type="paragraph" w:styleId="32">
    <w:name w:val="toc 3"/>
    <w:basedOn w:val="a"/>
    <w:next w:val="a"/>
    <w:autoRedefine/>
    <w:uiPriority w:val="99"/>
    <w:semiHidden/>
    <w:rsid w:val="00EC2BD0"/>
    <w:pPr>
      <w:ind w:left="480"/>
    </w:pPr>
  </w:style>
  <w:style w:type="paragraph" w:customStyle="1" w:styleId="12">
    <w:name w:val="Παράγραφος λίστας1"/>
    <w:basedOn w:val="a"/>
    <w:rsid w:val="00EC2BD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13">
    <w:name w:val="Τίτλος βιβλίου1"/>
    <w:rsid w:val="00EC2BD0"/>
    <w:rPr>
      <w:rFonts w:cs="Times New Roman"/>
      <w:b/>
      <w:bCs/>
      <w:smallCaps/>
      <w:spacing w:val="5"/>
    </w:rPr>
  </w:style>
  <w:style w:type="paragraph" w:customStyle="1" w:styleId="14">
    <w:name w:val="Χωρίς διάστιχο1"/>
    <w:link w:val="NoSpacingChar"/>
    <w:rsid w:val="00EC2B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locked/>
    <w:rsid w:val="00EC2BD0"/>
    <w:rPr>
      <w:rFonts w:ascii="Calibri" w:eastAsia="Calibri" w:hAnsi="Calibri" w:cs="Times New Roman"/>
    </w:rPr>
  </w:style>
  <w:style w:type="paragraph" w:customStyle="1" w:styleId="Style12">
    <w:name w:val="Style12"/>
    <w:basedOn w:val="a"/>
    <w:rsid w:val="00EC2BD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FontStyle17">
    <w:name w:val="Font Style17"/>
    <w:rsid w:val="00EC2BD0"/>
    <w:rPr>
      <w:rFonts w:ascii="Tahoma" w:hAnsi="Tahoma" w:cs="Tahoma"/>
      <w:sz w:val="18"/>
      <w:szCs w:val="18"/>
    </w:rPr>
  </w:style>
  <w:style w:type="character" w:styleId="af">
    <w:name w:val="Book Title"/>
    <w:qFormat/>
    <w:rsid w:val="00EC2BD0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EC2BD0"/>
  </w:style>
  <w:style w:type="paragraph" w:customStyle="1" w:styleId="Default">
    <w:name w:val="Default"/>
    <w:rsid w:val="00EC2BD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table" w:customStyle="1" w:styleId="TableNormal">
    <w:name w:val="Table Normal"/>
    <w:uiPriority w:val="2"/>
    <w:semiHidden/>
    <w:unhideWhenUsed/>
    <w:qFormat/>
    <w:rsid w:val="00EC2BD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2BD0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Heading1Use">
    <w:name w:val="Heading 1 Use"/>
    <w:basedOn w:val="a"/>
    <w:next w:val="a"/>
    <w:rsid w:val="00EC2BD0"/>
    <w:pPr>
      <w:keepNext/>
      <w:numPr>
        <w:numId w:val="6"/>
      </w:numPr>
      <w:tabs>
        <w:tab w:val="right" w:leader="dot" w:pos="9072"/>
      </w:tabs>
      <w:spacing w:before="240" w:after="240"/>
    </w:pPr>
    <w:rPr>
      <w:rFonts w:ascii="Arial" w:eastAsia="MS Mincho" w:hAnsi="Arial"/>
      <w:b/>
      <w:color w:val="003366"/>
      <w:kern w:val="32"/>
      <w:sz w:val="30"/>
      <w:szCs w:val="20"/>
      <w:lang w:eastAsia="en-US"/>
    </w:rPr>
  </w:style>
  <w:style w:type="paragraph" w:customStyle="1" w:styleId="Heading2Use">
    <w:name w:val="Heading 2 Use"/>
    <w:basedOn w:val="Heading1Use"/>
    <w:next w:val="a"/>
    <w:rsid w:val="00EC2BD0"/>
    <w:pPr>
      <w:numPr>
        <w:ilvl w:val="1"/>
      </w:numPr>
      <w:tabs>
        <w:tab w:val="clear" w:pos="9072"/>
      </w:tabs>
      <w:spacing w:after="120"/>
    </w:pPr>
    <w:rPr>
      <w:sz w:val="26"/>
    </w:rPr>
  </w:style>
  <w:style w:type="paragraph" w:styleId="af0">
    <w:name w:val="TOC Heading"/>
    <w:basedOn w:val="10"/>
    <w:next w:val="a"/>
    <w:uiPriority w:val="99"/>
    <w:unhideWhenUsed/>
    <w:qFormat/>
    <w:rsid w:val="00EC2BD0"/>
    <w:pPr>
      <w:keepLines/>
      <w:numPr>
        <w:numId w:val="0"/>
      </w:numPr>
      <w:spacing w:before="480" w:after="0" w:line="276" w:lineRule="auto"/>
      <w:ind w:right="0"/>
      <w:outlineLvl w:val="9"/>
    </w:pPr>
    <w:rPr>
      <w:rFonts w:ascii="Cambria" w:eastAsia="Times New Roman" w:hAnsi="Cambria" w:cs="Times New Roman"/>
      <w:b/>
      <w:bCs/>
      <w:caps w:val="0"/>
      <w:shadow w:val="0"/>
      <w:color w:val="365F91"/>
      <w:kern w:val="0"/>
      <w:szCs w:val="28"/>
      <w:lang w:eastAsia="el-GR"/>
    </w:rPr>
  </w:style>
  <w:style w:type="character" w:customStyle="1" w:styleId="shorttext">
    <w:name w:val="short_text"/>
    <w:rsid w:val="00EC2BD0"/>
  </w:style>
  <w:style w:type="paragraph" w:styleId="af1">
    <w:name w:val="endnote text"/>
    <w:basedOn w:val="a"/>
    <w:link w:val="Char6"/>
    <w:uiPriority w:val="99"/>
    <w:semiHidden/>
    <w:unhideWhenUsed/>
    <w:rsid w:val="00EC2BD0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1"/>
    <w:uiPriority w:val="99"/>
    <w:semiHidden/>
    <w:rsid w:val="00EC2BD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f2">
    <w:name w:val="Χαρακτήρες υποσημείωσης"/>
    <w:rsid w:val="00EC2BD0"/>
  </w:style>
  <w:style w:type="character" w:customStyle="1" w:styleId="af3">
    <w:name w:val="Σύμβολο υποσημείωσης"/>
    <w:rsid w:val="00EC2BD0"/>
    <w:rPr>
      <w:vertAlign w:val="superscript"/>
    </w:rPr>
  </w:style>
  <w:style w:type="character" w:customStyle="1" w:styleId="DeltaViewInsertion">
    <w:name w:val="DeltaView Insertion"/>
    <w:rsid w:val="00EC2BD0"/>
    <w:rPr>
      <w:b/>
      <w:i/>
      <w:spacing w:val="0"/>
      <w:lang w:val="el-GR"/>
    </w:rPr>
  </w:style>
  <w:style w:type="paragraph" w:styleId="af4">
    <w:name w:val="footnote text"/>
    <w:basedOn w:val="a"/>
    <w:link w:val="Char7"/>
    <w:rsid w:val="00EC2BD0"/>
    <w:rPr>
      <w:sz w:val="20"/>
      <w:szCs w:val="20"/>
    </w:rPr>
  </w:style>
  <w:style w:type="character" w:customStyle="1" w:styleId="Char7">
    <w:name w:val="Κείμενο υποσημείωσης Char"/>
    <w:basedOn w:val="a0"/>
    <w:link w:val="af4"/>
    <w:rsid w:val="00EC2BD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f5">
    <w:name w:val="footnote reference"/>
    <w:rsid w:val="00EC2BD0"/>
    <w:rPr>
      <w:rFonts w:cs="Times New Roman"/>
      <w:vertAlign w:val="superscript"/>
    </w:rPr>
  </w:style>
  <w:style w:type="character" w:styleId="af6">
    <w:name w:val="Emphasis"/>
    <w:uiPriority w:val="20"/>
    <w:qFormat/>
    <w:rsid w:val="00EC2BD0"/>
    <w:rPr>
      <w:i/>
      <w:iCs/>
    </w:rPr>
  </w:style>
  <w:style w:type="paragraph" w:styleId="-HTML">
    <w:name w:val="HTML Preformatted"/>
    <w:basedOn w:val="a"/>
    <w:link w:val="-HTMLChar"/>
    <w:uiPriority w:val="99"/>
    <w:semiHidden/>
    <w:unhideWhenUsed/>
    <w:rsid w:val="00EC2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C2BD0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WW-FootnoteReference">
    <w:name w:val="WW-Footnote Reference"/>
    <w:rsid w:val="00EC2BD0"/>
    <w:rPr>
      <w:vertAlign w:val="superscript"/>
    </w:rPr>
  </w:style>
  <w:style w:type="paragraph" w:customStyle="1" w:styleId="normalwithoutspacing">
    <w:name w:val="normal_without_spacing"/>
    <w:basedOn w:val="a"/>
    <w:rsid w:val="00EC2BD0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fooot">
    <w:name w:val="fooot"/>
    <w:basedOn w:val="a"/>
    <w:rsid w:val="00EC2BD0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customStyle="1" w:styleId="footers">
    <w:name w:val="footers"/>
    <w:basedOn w:val="a"/>
    <w:rsid w:val="00EC2BD0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character" w:customStyle="1" w:styleId="WW-FootnoteReference6">
    <w:name w:val="WW-Footnote Reference6"/>
    <w:rsid w:val="00EC2BD0"/>
    <w:rPr>
      <w:vertAlign w:val="superscript"/>
    </w:rPr>
  </w:style>
  <w:style w:type="character" w:customStyle="1" w:styleId="WW-FootnoteReference3">
    <w:name w:val="WW-Footnote Reference3"/>
    <w:rsid w:val="00EC2BD0"/>
    <w:rPr>
      <w:vertAlign w:val="superscript"/>
    </w:rPr>
  </w:style>
  <w:style w:type="character" w:customStyle="1" w:styleId="WW-FootnoteReference7">
    <w:name w:val="WW-Footnote Reference7"/>
    <w:rsid w:val="00EC2BD0"/>
    <w:rPr>
      <w:vertAlign w:val="superscript"/>
    </w:rPr>
  </w:style>
  <w:style w:type="character" w:customStyle="1" w:styleId="WW-FootnoteReference12">
    <w:name w:val="WW-Footnote Reference12"/>
    <w:rsid w:val="00EC2BD0"/>
    <w:rPr>
      <w:vertAlign w:val="superscript"/>
    </w:rPr>
  </w:style>
  <w:style w:type="character" w:customStyle="1" w:styleId="22">
    <w:name w:val="Παραπομπή υποσημείωσης2"/>
    <w:rsid w:val="00EC2BD0"/>
    <w:rPr>
      <w:vertAlign w:val="superscript"/>
    </w:rPr>
  </w:style>
  <w:style w:type="paragraph" w:customStyle="1" w:styleId="foothanging">
    <w:name w:val="foot_hanging"/>
    <w:basedOn w:val="af4"/>
    <w:rsid w:val="00EC2BD0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character" w:styleId="af7">
    <w:name w:val="Strong"/>
    <w:uiPriority w:val="99"/>
    <w:qFormat/>
    <w:rsid w:val="00EC2BD0"/>
    <w:rPr>
      <w:b/>
      <w:bCs/>
    </w:rPr>
  </w:style>
  <w:style w:type="character" w:customStyle="1" w:styleId="CommentReference">
    <w:name w:val="Comment Reference"/>
    <w:rsid w:val="00EC2BD0"/>
    <w:rPr>
      <w:sz w:val="16"/>
    </w:rPr>
  </w:style>
  <w:style w:type="character" w:customStyle="1" w:styleId="FootnoteReference2">
    <w:name w:val="Footnote Reference2"/>
    <w:rsid w:val="00EC2BD0"/>
    <w:rPr>
      <w:vertAlign w:val="superscript"/>
    </w:rPr>
  </w:style>
  <w:style w:type="character" w:customStyle="1" w:styleId="WW-FootnoteReference1">
    <w:name w:val="WW-Footnote Reference1"/>
    <w:rsid w:val="00EC2BD0"/>
    <w:rPr>
      <w:vertAlign w:val="superscript"/>
    </w:rPr>
  </w:style>
  <w:style w:type="character" w:customStyle="1" w:styleId="WW-FootnoteReference2">
    <w:name w:val="WW-Footnote Reference2"/>
    <w:rsid w:val="00EC2BD0"/>
    <w:rPr>
      <w:vertAlign w:val="superscript"/>
    </w:rPr>
  </w:style>
  <w:style w:type="character" w:customStyle="1" w:styleId="15">
    <w:name w:val="Παραπομπή υποσημείωσης1"/>
    <w:rsid w:val="00EC2BD0"/>
    <w:rPr>
      <w:vertAlign w:val="superscript"/>
    </w:rPr>
  </w:style>
  <w:style w:type="character" w:customStyle="1" w:styleId="16">
    <w:name w:val="Παραπομπή σχολίου1"/>
    <w:rsid w:val="00EC2BD0"/>
    <w:rPr>
      <w:sz w:val="16"/>
      <w:szCs w:val="16"/>
    </w:rPr>
  </w:style>
  <w:style w:type="character" w:customStyle="1" w:styleId="WW-FootnoteReference4">
    <w:name w:val="WW-Footnote Reference4"/>
    <w:rsid w:val="00EC2BD0"/>
    <w:rPr>
      <w:vertAlign w:val="superscript"/>
    </w:rPr>
  </w:style>
  <w:style w:type="character" w:customStyle="1" w:styleId="WW-FootnoteReference5">
    <w:name w:val="WW-Footnote Reference5"/>
    <w:rsid w:val="00EC2BD0"/>
    <w:rPr>
      <w:vertAlign w:val="superscript"/>
    </w:rPr>
  </w:style>
  <w:style w:type="character" w:customStyle="1" w:styleId="WW-FootnoteReference8">
    <w:name w:val="WW-Footnote Reference8"/>
    <w:rsid w:val="00EC2BD0"/>
    <w:rPr>
      <w:vertAlign w:val="superscript"/>
    </w:rPr>
  </w:style>
  <w:style w:type="character" w:customStyle="1" w:styleId="WW-FootnoteReference9">
    <w:name w:val="WW-Footnote Reference9"/>
    <w:rsid w:val="00EC2BD0"/>
    <w:rPr>
      <w:vertAlign w:val="superscript"/>
    </w:rPr>
  </w:style>
  <w:style w:type="character" w:customStyle="1" w:styleId="WW-FootnoteReference10">
    <w:name w:val="WW-Footnote Reference10"/>
    <w:rsid w:val="00EC2BD0"/>
    <w:rPr>
      <w:vertAlign w:val="superscript"/>
    </w:rPr>
  </w:style>
  <w:style w:type="character" w:customStyle="1" w:styleId="FootnoteReference">
    <w:name w:val="Footnote Reference"/>
    <w:rsid w:val="00EC2BD0"/>
    <w:rPr>
      <w:vertAlign w:val="superscript"/>
    </w:rPr>
  </w:style>
  <w:style w:type="paragraph" w:customStyle="1" w:styleId="af8">
    <w:name w:val="Προμορφοποιημένο κείμενο"/>
    <w:basedOn w:val="a"/>
    <w:rsid w:val="00EC2BD0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paragraph" w:customStyle="1" w:styleId="Normal2">
    <w:name w:val="Normal2"/>
    <w:basedOn w:val="a"/>
    <w:uiPriority w:val="99"/>
    <w:rsid w:val="00EC2BD0"/>
    <w:pPr>
      <w:spacing w:before="120" w:line="360" w:lineRule="auto"/>
      <w:ind w:left="1418"/>
      <w:jc w:val="both"/>
    </w:pPr>
    <w:rPr>
      <w:rFonts w:ascii="Arial" w:hAnsi="Arial"/>
      <w:sz w:val="22"/>
      <w:szCs w:val="20"/>
    </w:rPr>
  </w:style>
  <w:style w:type="character" w:customStyle="1" w:styleId="WW-EndnoteReference10">
    <w:name w:val="WW-Endnote Reference10"/>
    <w:rsid w:val="00EC2BD0"/>
    <w:rPr>
      <w:vertAlign w:val="superscript"/>
    </w:rPr>
  </w:style>
  <w:style w:type="character" w:customStyle="1" w:styleId="WW-FootnoteReference11">
    <w:name w:val="WW-Footnote Reference11"/>
    <w:rsid w:val="00EC2BD0"/>
    <w:rPr>
      <w:vertAlign w:val="superscript"/>
    </w:rPr>
  </w:style>
  <w:style w:type="character" w:customStyle="1" w:styleId="WW-FootnoteReference14">
    <w:name w:val="WW-Footnote Reference14"/>
    <w:rsid w:val="00EC2BD0"/>
    <w:rPr>
      <w:vertAlign w:val="superscript"/>
    </w:rPr>
  </w:style>
  <w:style w:type="character" w:customStyle="1" w:styleId="WW-FootnoteReference15">
    <w:name w:val="WW-Footnote Reference15"/>
    <w:rsid w:val="00EC2BD0"/>
    <w:rPr>
      <w:vertAlign w:val="superscript"/>
    </w:rPr>
  </w:style>
  <w:style w:type="character" w:customStyle="1" w:styleId="fn">
    <w:name w:val="fn"/>
    <w:uiPriority w:val="99"/>
    <w:rsid w:val="00EC2BD0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EC2BD0"/>
    <w:pPr>
      <w:ind w:left="720"/>
    </w:pPr>
  </w:style>
  <w:style w:type="character" w:customStyle="1" w:styleId="Char10">
    <w:name w:val="Σώμα κειμένου Char1"/>
    <w:uiPriority w:val="99"/>
    <w:semiHidden/>
    <w:locked/>
    <w:rsid w:val="00EC2BD0"/>
    <w:rPr>
      <w:rFonts w:ascii="Times New Roman" w:hAnsi="Times New Roman" w:cs="Times New Roman"/>
      <w:sz w:val="24"/>
      <w:szCs w:val="24"/>
    </w:rPr>
  </w:style>
  <w:style w:type="character" w:customStyle="1" w:styleId="Char11">
    <w:name w:val="Κεφαλίδα Char1"/>
    <w:uiPriority w:val="99"/>
    <w:semiHidden/>
    <w:locked/>
    <w:rsid w:val="00EC2BD0"/>
    <w:rPr>
      <w:rFonts w:ascii="Times New Roman" w:hAnsi="Times New Roman" w:cs="Times New Roman"/>
      <w:sz w:val="24"/>
      <w:szCs w:val="24"/>
    </w:rPr>
  </w:style>
  <w:style w:type="character" w:customStyle="1" w:styleId="Char12">
    <w:name w:val="Υποσέλιδο Char1"/>
    <w:uiPriority w:val="99"/>
    <w:semiHidden/>
    <w:locked/>
    <w:rsid w:val="00EC2BD0"/>
    <w:rPr>
      <w:rFonts w:ascii="Times New Roman" w:hAnsi="Times New Roman" w:cs="Times New Roman"/>
      <w:sz w:val="24"/>
      <w:szCs w:val="24"/>
    </w:rPr>
  </w:style>
  <w:style w:type="character" w:customStyle="1" w:styleId="Char13">
    <w:name w:val="Κείμενο πλαισίου Char1"/>
    <w:uiPriority w:val="99"/>
    <w:semiHidden/>
    <w:locked/>
    <w:rsid w:val="00EC2BD0"/>
    <w:rPr>
      <w:rFonts w:ascii="Times New Roman" w:hAnsi="Times New Roman" w:cs="Times New Roman"/>
      <w:sz w:val="2"/>
    </w:rPr>
  </w:style>
  <w:style w:type="paragraph" w:styleId="af9">
    <w:name w:val="annotation subject"/>
    <w:basedOn w:val="a5"/>
    <w:next w:val="a5"/>
    <w:link w:val="Char8"/>
    <w:uiPriority w:val="99"/>
    <w:semiHidden/>
    <w:rsid w:val="00EC2BD0"/>
    <w:pPr>
      <w:spacing w:after="0"/>
      <w:jc w:val="left"/>
    </w:pPr>
    <w:rPr>
      <w:rFonts w:ascii="Times New Roman" w:hAnsi="Times New Roman"/>
      <w:b/>
      <w:bCs/>
      <w:lang w:eastAsia="el-GR"/>
    </w:rPr>
  </w:style>
  <w:style w:type="character" w:customStyle="1" w:styleId="Char8">
    <w:name w:val="Θέμα σχολίου Char"/>
    <w:basedOn w:val="Char1"/>
    <w:link w:val="af9"/>
    <w:uiPriority w:val="99"/>
    <w:semiHidden/>
    <w:rsid w:val="00EC2BD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figure">
    <w:name w:val="figure"/>
    <w:basedOn w:val="a"/>
    <w:uiPriority w:val="99"/>
    <w:rsid w:val="00EC2BD0"/>
    <w:pPr>
      <w:keepNext/>
      <w:autoSpaceDE w:val="0"/>
      <w:autoSpaceDN w:val="0"/>
      <w:spacing w:before="480" w:after="120"/>
      <w:jc w:val="center"/>
    </w:pPr>
    <w:rPr>
      <w:rFonts w:ascii="Tahoma" w:hAnsi="Tahoma"/>
      <w:sz w:val="22"/>
      <w:szCs w:val="22"/>
      <w:lang w:eastAsia="en-US"/>
    </w:rPr>
  </w:style>
  <w:style w:type="paragraph" w:customStyle="1" w:styleId="Style51">
    <w:name w:val="Style51"/>
    <w:basedOn w:val="a"/>
    <w:uiPriority w:val="99"/>
    <w:rsid w:val="00EC2BD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WW-">
    <w:name w:val="WW-Χαρακτήρες υποσημείωσης"/>
    <w:rsid w:val="00EC2BD0"/>
  </w:style>
  <w:style w:type="paragraph" w:customStyle="1" w:styleId="afa">
    <w:name w:val="ΣτυλΔημοσιότητας"/>
    <w:basedOn w:val="10"/>
    <w:rsid w:val="00EC2BD0"/>
    <w:pPr>
      <w:keepNext w:val="0"/>
      <w:keepLines/>
      <w:pageBreakBefore w:val="0"/>
      <w:numPr>
        <w:numId w:val="0"/>
      </w:numPr>
      <w:suppressLineNumbers w:val="0"/>
      <w:pBdr>
        <w:bottom w:val="none" w:sz="0" w:space="0" w:color="auto"/>
      </w:pBdr>
      <w:tabs>
        <w:tab w:val="left" w:pos="0"/>
      </w:tabs>
      <w:suppressAutoHyphens/>
      <w:spacing w:before="0" w:after="0"/>
      <w:ind w:right="0"/>
      <w:contextualSpacing w:val="0"/>
      <w:jc w:val="center"/>
    </w:pPr>
    <w:rPr>
      <w:rFonts w:eastAsia="Times New Roman" w:cs="Calibri"/>
      <w:b/>
      <w:shadow w:val="0"/>
      <w:color w:val="auto"/>
      <w:kern w:val="1"/>
      <w:sz w:val="24"/>
      <w:szCs w:val="24"/>
      <w:lang w:eastAsia="zh-CN"/>
    </w:rPr>
  </w:style>
  <w:style w:type="character" w:customStyle="1" w:styleId="WW8Num9z7">
    <w:name w:val="WW8Num9z7"/>
    <w:rsid w:val="00EC2BD0"/>
  </w:style>
  <w:style w:type="character" w:customStyle="1" w:styleId="WW-FootnoteReference17">
    <w:name w:val="WW-Footnote Reference17"/>
    <w:rsid w:val="00EC2BD0"/>
    <w:rPr>
      <w:vertAlign w:val="superscript"/>
    </w:rPr>
  </w:style>
  <w:style w:type="character" w:customStyle="1" w:styleId="33">
    <w:name w:val="Παραπομπή υποσημείωσης3"/>
    <w:rsid w:val="00E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0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uiPriority w:val="99"/>
    <w:qFormat/>
    <w:rsid w:val="00EC2BD0"/>
    <w:pPr>
      <w:keepNext/>
      <w:pageBreakBefore/>
      <w:numPr>
        <w:numId w:val="12"/>
      </w:numPr>
      <w:suppressLineNumbers/>
      <w:pBdr>
        <w:bottom w:val="single" w:sz="12" w:space="1" w:color="17365D"/>
      </w:pBdr>
      <w:spacing w:before="360" w:after="120" w:line="360" w:lineRule="auto"/>
      <w:ind w:right="57"/>
      <w:contextualSpacing/>
      <w:outlineLvl w:val="0"/>
    </w:pPr>
    <w:rPr>
      <w:rFonts w:ascii="Calibri" w:eastAsia="MS Mincho" w:hAnsi="Calibri" w:cs="Arial"/>
      <w:caps/>
      <w:shadow/>
      <w:color w:val="000080"/>
      <w:kern w:val="28"/>
      <w:sz w:val="28"/>
      <w:szCs w:val="20"/>
      <w:u w:color="1F497D"/>
      <w:lang w:eastAsia="en-US"/>
    </w:rPr>
  </w:style>
  <w:style w:type="paragraph" w:styleId="2">
    <w:name w:val="heading 2"/>
    <w:aliases w:val="Heading 2 Char1,Heading 2 Char Char,Heading 2 Char Char Char Char Char Char1,Heading 2 Char Char Char,Heading 2 Char Char3,Heading 2 Char Char Char1,H2,h2,Heading Bug,Heading 2 Char Char Char Char Char,Sub-Head1,Heading 2- no#,H21,H22,H23"/>
    <w:basedOn w:val="a"/>
    <w:next w:val="a"/>
    <w:link w:val="2Char"/>
    <w:uiPriority w:val="99"/>
    <w:qFormat/>
    <w:rsid w:val="00EC2BD0"/>
    <w:pPr>
      <w:numPr>
        <w:ilvl w:val="1"/>
        <w:numId w:val="12"/>
      </w:numPr>
      <w:pBdr>
        <w:bottom w:val="single" w:sz="12" w:space="1" w:color="17365D"/>
      </w:pBdr>
      <w:spacing w:before="360" w:after="240"/>
      <w:ind w:left="567" w:hanging="567"/>
      <w:contextualSpacing/>
      <w:jc w:val="both"/>
      <w:outlineLvl w:val="1"/>
    </w:pPr>
    <w:rPr>
      <w:rFonts w:ascii="Calibri" w:hAnsi="Calibri"/>
      <w:smallCaps/>
      <w:shadow/>
      <w:color w:val="17365D"/>
    </w:rPr>
  </w:style>
  <w:style w:type="paragraph" w:styleId="3">
    <w:name w:val="heading 3"/>
    <w:aliases w:val="H3,h3,0,Heading 2.3,1.2.3.,(Alt+3),Titles,(Alt+3)1,(Alt+3)2,(Alt+3)3,(Alt+3)4,(Alt+3)5,(Alt+3)6,(Alt+3)11,(Alt+3)21,(Alt+3)31,(Alt+3)41,(Alt+3)7,(Alt+3)12,(Alt+3)22,(Alt+3)32,(Alt+3)42,(Alt+3)8,(Alt+3)9,(Alt+3)10,(Alt+3)13,(Alt+3)23,3,l3,e"/>
    <w:basedOn w:val="a"/>
    <w:next w:val="a"/>
    <w:link w:val="3Char"/>
    <w:uiPriority w:val="99"/>
    <w:qFormat/>
    <w:rsid w:val="00EC2BD0"/>
    <w:pPr>
      <w:keepNext/>
      <w:numPr>
        <w:ilvl w:val="2"/>
        <w:numId w:val="12"/>
      </w:numPr>
      <w:spacing w:before="240" w:after="60" w:line="360" w:lineRule="auto"/>
      <w:jc w:val="both"/>
      <w:outlineLvl w:val="2"/>
    </w:pPr>
    <w:rPr>
      <w:rFonts w:ascii="Calibri" w:hAnsi="Calibri" w:cs="Arial"/>
      <w:shadow/>
      <w:sz w:val="22"/>
      <w:szCs w:val="20"/>
      <w:lang w:eastAsia="en-US"/>
    </w:rPr>
  </w:style>
  <w:style w:type="paragraph" w:styleId="4">
    <w:name w:val="heading 4"/>
    <w:aliases w:val="Char,dash,h4,H4,Map Title,Exhibit,Level 2 - a,4,l4,heading4,heading,Heading 4 Char1,Heading 4 Char Char,Επικεφαλίδα 81,επι,H41,_επικεφαλίδα 4,Headline 4,Level 4 Topic Heading,Επικεφαλίδα 41,h48,H417,H48,t41,h414,H424,H4114,h423,H433,H4123"/>
    <w:basedOn w:val="a"/>
    <w:next w:val="a"/>
    <w:link w:val="4Char"/>
    <w:uiPriority w:val="99"/>
    <w:qFormat/>
    <w:rsid w:val="00EC2BD0"/>
    <w:pPr>
      <w:keepNext/>
      <w:widowControl w:val="0"/>
      <w:numPr>
        <w:ilvl w:val="3"/>
        <w:numId w:val="12"/>
      </w:numPr>
      <w:spacing w:before="240" w:line="360" w:lineRule="auto"/>
      <w:jc w:val="both"/>
      <w:outlineLvl w:val="3"/>
    </w:pPr>
    <w:rPr>
      <w:rFonts w:ascii="Calibri" w:hAnsi="Calibri"/>
      <w:i/>
      <w:sz w:val="22"/>
      <w:szCs w:val="20"/>
      <w:lang w:eastAsia="en-US"/>
    </w:rPr>
  </w:style>
  <w:style w:type="paragraph" w:styleId="5">
    <w:name w:val="heading 5"/>
    <w:aliases w:val="H5,H51,h5,_επικεφαλίδα 5,Headline 5,5,_ep??efa??da 5,H52,H511,H53,H512,H521,H5111,H54,H513,H55,H514,H56,H515,H522,H5112,H531,H5121,H541,H5131,H551,H5141,H57,H516,H523,H5113,H532,H5122,H542,H5132,H552,H5142,H58,H517,H524,H5114,H533,H5123,H543"/>
    <w:basedOn w:val="a"/>
    <w:next w:val="a"/>
    <w:link w:val="5Char"/>
    <w:qFormat/>
    <w:rsid w:val="00EC2BD0"/>
    <w:pPr>
      <w:numPr>
        <w:ilvl w:val="4"/>
        <w:numId w:val="12"/>
      </w:numPr>
      <w:spacing w:before="240" w:after="60" w:line="360" w:lineRule="auto"/>
      <w:jc w:val="both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H6, Char Char Char,H61,H62,H63,H64,H611,H65,H612,H621,H631,H641,H66,H613,H622,H632,H642,H67,H614,H623,H633,H643,H68,H615,H624,H634,H644,H69,H616,H625,H635,H645,H610,H617,H626,H636,H646,H618,H627,H637,H647,H619,H628,H638,H648,H620,H6110,H629"/>
    <w:basedOn w:val="a"/>
    <w:next w:val="a"/>
    <w:link w:val="6Char"/>
    <w:uiPriority w:val="99"/>
    <w:qFormat/>
    <w:rsid w:val="00EC2BD0"/>
    <w:pPr>
      <w:numPr>
        <w:ilvl w:val="5"/>
        <w:numId w:val="12"/>
      </w:numPr>
      <w:spacing w:before="240" w:after="60" w:line="360" w:lineRule="auto"/>
      <w:jc w:val="both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"/>
    <w:next w:val="a"/>
    <w:link w:val="7Char"/>
    <w:uiPriority w:val="99"/>
    <w:qFormat/>
    <w:rsid w:val="00EC2BD0"/>
    <w:pPr>
      <w:numPr>
        <w:ilvl w:val="6"/>
        <w:numId w:val="12"/>
      </w:numPr>
      <w:spacing w:before="240" w:after="60" w:line="360" w:lineRule="auto"/>
      <w:jc w:val="both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"/>
    <w:next w:val="a"/>
    <w:link w:val="8Char"/>
    <w:qFormat/>
    <w:rsid w:val="00EC2BD0"/>
    <w:pPr>
      <w:numPr>
        <w:ilvl w:val="7"/>
        <w:numId w:val="12"/>
      </w:numPr>
      <w:spacing w:before="240" w:after="60" w:line="360" w:lineRule="auto"/>
      <w:jc w:val="both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"/>
    <w:next w:val="a"/>
    <w:link w:val="9Char"/>
    <w:qFormat/>
    <w:rsid w:val="00EC2BD0"/>
    <w:pPr>
      <w:numPr>
        <w:ilvl w:val="8"/>
        <w:numId w:val="12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0"/>
    <w:uiPriority w:val="99"/>
    <w:rsid w:val="00EC2BD0"/>
    <w:rPr>
      <w:rFonts w:ascii="Calibri" w:eastAsia="MS Mincho" w:hAnsi="Calibri" w:cs="Arial"/>
      <w:caps/>
      <w:shadow/>
      <w:color w:val="000080"/>
      <w:kern w:val="28"/>
      <w:sz w:val="28"/>
      <w:szCs w:val="20"/>
      <w:u w:color="1F497D"/>
    </w:rPr>
  </w:style>
  <w:style w:type="character" w:customStyle="1" w:styleId="2Char">
    <w:name w:val="Επικεφαλίδα 2 Char"/>
    <w:aliases w:val="Heading 2 Char1 Char,Heading 2 Char Char Char2,Heading 2 Char Char Char Char Char Char1 Char,Heading 2 Char Char Char Char,Heading 2 Char Char3 Char,Heading 2 Char Char Char1 Char,H2 Char,h2 Char,Heading Bug Char,Sub-Head1 Char"/>
    <w:basedOn w:val="a0"/>
    <w:link w:val="2"/>
    <w:uiPriority w:val="99"/>
    <w:rsid w:val="00EC2BD0"/>
    <w:rPr>
      <w:rFonts w:ascii="Calibri" w:eastAsia="Times New Roman" w:hAnsi="Calibri" w:cs="Times New Roman"/>
      <w:smallCaps/>
      <w:shadow/>
      <w:color w:val="17365D"/>
      <w:sz w:val="24"/>
      <w:szCs w:val="24"/>
      <w:lang w:eastAsia="el-GR"/>
    </w:rPr>
  </w:style>
  <w:style w:type="character" w:customStyle="1" w:styleId="3Char">
    <w:name w:val="Επικεφαλίδα 3 Char"/>
    <w:aliases w:val="H3 Char,h3 Char,0 Char,Heading 2.3 Char,1.2.3. Char,(Alt+3) Char,Titles Char,(Alt+3)1 Char,(Alt+3)2 Char,(Alt+3)3 Char,(Alt+3)4 Char,(Alt+3)5 Char,(Alt+3)6 Char,(Alt+3)11 Char,(Alt+3)21 Char,(Alt+3)31 Char,(Alt+3)41 Char,(Alt+3)7 Char"/>
    <w:basedOn w:val="a0"/>
    <w:link w:val="3"/>
    <w:uiPriority w:val="99"/>
    <w:rsid w:val="00EC2BD0"/>
    <w:rPr>
      <w:rFonts w:ascii="Calibri" w:eastAsia="Times New Roman" w:hAnsi="Calibri" w:cs="Arial"/>
      <w:shadow/>
      <w:szCs w:val="20"/>
    </w:rPr>
  </w:style>
  <w:style w:type="character" w:customStyle="1" w:styleId="4Char">
    <w:name w:val="Επικεφαλίδα 4 Char"/>
    <w:aliases w:val="Char Char,dash Char,h4 Char,H4 Char,Map Title Char,Exhibit Char,Level 2 - a Char,4 Char,l4 Char,heading4 Char,heading Char,Heading 4 Char1 Char,Heading 4 Char Char Char,Επικεφαλίδα 81 Char,επι Char,H41 Char,_επικεφαλίδα 4 Char"/>
    <w:basedOn w:val="a0"/>
    <w:link w:val="4"/>
    <w:uiPriority w:val="99"/>
    <w:rsid w:val="00EC2BD0"/>
    <w:rPr>
      <w:rFonts w:ascii="Calibri" w:eastAsia="Times New Roman" w:hAnsi="Calibri" w:cs="Times New Roman"/>
      <w:i/>
      <w:szCs w:val="20"/>
    </w:rPr>
  </w:style>
  <w:style w:type="character" w:customStyle="1" w:styleId="5Char">
    <w:name w:val="Επικεφαλίδα 5 Char"/>
    <w:aliases w:val="H5 Char,H51 Char,h5 Char,_επικεφαλίδα 5 Char,Headline 5 Char,5 Char,_ep??efa??da 5 Char"/>
    <w:basedOn w:val="a0"/>
    <w:link w:val="5"/>
    <w:rsid w:val="00EC2BD0"/>
    <w:rPr>
      <w:rFonts w:ascii="Arial" w:eastAsia="Times New Roman" w:hAnsi="Arial" w:cs="Times New Roman"/>
      <w:szCs w:val="20"/>
      <w:lang w:val="en-US"/>
    </w:rPr>
  </w:style>
  <w:style w:type="character" w:customStyle="1" w:styleId="6Char">
    <w:name w:val="Επικεφαλίδα 6 Char"/>
    <w:aliases w:val="H6 Char, Char Char Char Char"/>
    <w:basedOn w:val="a0"/>
    <w:link w:val="6"/>
    <w:uiPriority w:val="99"/>
    <w:rsid w:val="00EC2BD0"/>
    <w:rPr>
      <w:rFonts w:ascii="Arial" w:eastAsia="Times New Roman" w:hAnsi="Arial" w:cs="Times New Roman"/>
      <w:i/>
      <w:szCs w:val="20"/>
    </w:rPr>
  </w:style>
  <w:style w:type="character" w:customStyle="1" w:styleId="7Char">
    <w:name w:val="Επικεφαλίδα 7 Char"/>
    <w:aliases w:val="Επικεφαλίδα 7 Char Char Char1,Επικεφαλίδα 7 Char Char Char Char"/>
    <w:basedOn w:val="a0"/>
    <w:link w:val="7"/>
    <w:uiPriority w:val="99"/>
    <w:rsid w:val="00EC2BD0"/>
    <w:rPr>
      <w:rFonts w:ascii="Arial" w:eastAsia="Times New Roman" w:hAnsi="Arial" w:cs="Times New Roman"/>
      <w:szCs w:val="20"/>
    </w:rPr>
  </w:style>
  <w:style w:type="character" w:customStyle="1" w:styleId="8Char">
    <w:name w:val="Επικεφαλίδα 8 Char"/>
    <w:aliases w:val=" Char Char"/>
    <w:basedOn w:val="a0"/>
    <w:link w:val="8"/>
    <w:rsid w:val="00EC2BD0"/>
    <w:rPr>
      <w:rFonts w:ascii="Arial" w:eastAsia="Times New Roman" w:hAnsi="Arial" w:cs="Times New Roman"/>
      <w:i/>
      <w:szCs w:val="20"/>
    </w:rPr>
  </w:style>
  <w:style w:type="character" w:customStyle="1" w:styleId="9Char">
    <w:name w:val="Επικεφαλίδα 9 Char"/>
    <w:aliases w:val="AC&amp;E_1 Char"/>
    <w:basedOn w:val="a0"/>
    <w:link w:val="9"/>
    <w:rsid w:val="00EC2BD0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Title"/>
    <w:basedOn w:val="a"/>
    <w:link w:val="Char"/>
    <w:qFormat/>
    <w:rsid w:val="00EC2BD0"/>
    <w:pPr>
      <w:jc w:val="center"/>
    </w:pPr>
    <w:rPr>
      <w:b/>
      <w:bCs/>
    </w:rPr>
  </w:style>
  <w:style w:type="character" w:customStyle="1" w:styleId="Char">
    <w:name w:val="Τίτλος Char"/>
    <w:basedOn w:val="a0"/>
    <w:link w:val="a3"/>
    <w:rsid w:val="00EC2BD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1">
    <w:name w:val="toc 1"/>
    <w:basedOn w:val="a"/>
    <w:next w:val="a"/>
    <w:autoRedefine/>
    <w:uiPriority w:val="39"/>
    <w:rsid w:val="00EC2BD0"/>
    <w:pPr>
      <w:tabs>
        <w:tab w:val="left" w:pos="1320"/>
        <w:tab w:val="right" w:leader="dot" w:pos="9680"/>
      </w:tabs>
      <w:jc w:val="both"/>
    </w:pPr>
    <w:rPr>
      <w:rFonts w:ascii="Calibri" w:hAnsi="Calibri"/>
      <w:sz w:val="22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EC2BD0"/>
    <w:rPr>
      <w:rFonts w:ascii="Arial" w:hAnsi="Arial" w:cs="Arial"/>
      <w:bCs/>
      <w:sz w:val="22"/>
      <w:lang w:eastAsia="en-US"/>
    </w:rPr>
  </w:style>
  <w:style w:type="character" w:customStyle="1" w:styleId="2Char0">
    <w:name w:val="Σώμα κείμενου 2 Char"/>
    <w:basedOn w:val="a0"/>
    <w:link w:val="20"/>
    <w:uiPriority w:val="99"/>
    <w:rsid w:val="00EC2BD0"/>
    <w:rPr>
      <w:rFonts w:ascii="Arial" w:eastAsia="Times New Roman" w:hAnsi="Arial" w:cs="Arial"/>
      <w:bCs/>
      <w:szCs w:val="24"/>
    </w:rPr>
  </w:style>
  <w:style w:type="paragraph" w:styleId="a4">
    <w:name w:val="Body Text"/>
    <w:aliases w:val="contents,contents1,contents indent,body text,heading_txt,bodytxy2,Body Text - Level 2,bt,??2,Oracle Response,sp,sbs,block text,1,bt4,body text4,bt5,body text5,bt1,body text1,Resume Text,BODY TEXT,txt1,T1,Title 1,bullet title,t,Block text"/>
    <w:basedOn w:val="a"/>
    <w:link w:val="Char0"/>
    <w:uiPriority w:val="99"/>
    <w:rsid w:val="00EC2BD0"/>
    <w:rPr>
      <w:rFonts w:ascii="Tahoma" w:hAnsi="Tahoma" w:cs="Tahoma"/>
      <w:b/>
      <w:bCs/>
      <w:sz w:val="52"/>
      <w:lang w:eastAsia="en-US"/>
    </w:rPr>
  </w:style>
  <w:style w:type="character" w:customStyle="1" w:styleId="Char0">
    <w:name w:val="Σώμα κειμένου Char"/>
    <w:aliases w:val="contents Char,contents1 Char,contents indent Char,body text Char,heading_txt Char,bodytxy2 Char,Body Text - Level 2 Char,bt Char,??2 Char,Oracle Response Char,sp Char,sbs Char,block text Char,1 Char,bt4 Char,body text4 Char,bt5 Char"/>
    <w:basedOn w:val="a0"/>
    <w:link w:val="a4"/>
    <w:uiPriority w:val="99"/>
    <w:rsid w:val="00EC2BD0"/>
    <w:rPr>
      <w:rFonts w:ascii="Tahoma" w:eastAsia="Times New Roman" w:hAnsi="Tahoma" w:cs="Tahoma"/>
      <w:b/>
      <w:bCs/>
      <w:sz w:val="52"/>
      <w:szCs w:val="24"/>
    </w:rPr>
  </w:style>
  <w:style w:type="paragraph" w:customStyle="1" w:styleId="StylebodynumberingCharTimesNewW112ptStrikethrough">
    <w:name w:val="Style body numbering Char + Times New (W1) 12 pt Strikethrough"/>
    <w:basedOn w:val="a"/>
    <w:semiHidden/>
    <w:rsid w:val="00EC2BD0"/>
    <w:pPr>
      <w:jc w:val="both"/>
    </w:pPr>
    <w:rPr>
      <w:rFonts w:ascii="Times New (W1)" w:hAnsi="Times New (W1)"/>
      <w:strike/>
    </w:rPr>
  </w:style>
  <w:style w:type="paragraph" w:styleId="a5">
    <w:name w:val="annotation text"/>
    <w:basedOn w:val="a"/>
    <w:link w:val="Char1"/>
    <w:uiPriority w:val="99"/>
    <w:semiHidden/>
    <w:rsid w:val="00EC2BD0"/>
    <w:pPr>
      <w:spacing w:after="120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Char1">
    <w:name w:val="Κείμενο σχολίου Char"/>
    <w:basedOn w:val="a0"/>
    <w:link w:val="a5"/>
    <w:uiPriority w:val="99"/>
    <w:semiHidden/>
    <w:rsid w:val="00EC2BD0"/>
    <w:rPr>
      <w:rFonts w:ascii="Tahoma" w:eastAsia="Times New Roman" w:hAnsi="Tahoma" w:cs="Times New Roman"/>
      <w:sz w:val="20"/>
      <w:szCs w:val="20"/>
    </w:rPr>
  </w:style>
  <w:style w:type="paragraph" w:styleId="a6">
    <w:name w:val="footer"/>
    <w:basedOn w:val="a"/>
    <w:link w:val="Char2"/>
    <w:uiPriority w:val="99"/>
    <w:rsid w:val="00EC2BD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EC2BD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page number"/>
    <w:basedOn w:val="a0"/>
    <w:rsid w:val="00EC2BD0"/>
  </w:style>
  <w:style w:type="paragraph" w:customStyle="1" w:styleId="Corpsdetexte">
    <w:name w:val="Corps de texte"/>
    <w:aliases w:val="Body"/>
    <w:basedOn w:val="a"/>
    <w:next w:val="a4"/>
    <w:rsid w:val="00EC2BD0"/>
    <w:pPr>
      <w:jc w:val="center"/>
    </w:pPr>
    <w:rPr>
      <w:b/>
      <w:bCs/>
    </w:rPr>
  </w:style>
  <w:style w:type="paragraph" w:customStyle="1" w:styleId="a8">
    <w:name w:val="_ απλή παράγραφος"/>
    <w:basedOn w:val="a4"/>
    <w:uiPriority w:val="99"/>
    <w:rsid w:val="00EC2BD0"/>
    <w:pPr>
      <w:spacing w:before="120" w:after="120" w:line="240" w:lineRule="atLeast"/>
      <w:jc w:val="both"/>
    </w:pPr>
    <w:rPr>
      <w:rFonts w:cs="Times New Roman"/>
      <w:b w:val="0"/>
      <w:bCs w:val="0"/>
      <w:sz w:val="18"/>
      <w:szCs w:val="20"/>
    </w:rPr>
  </w:style>
  <w:style w:type="paragraph" w:customStyle="1" w:styleId="b1l">
    <w:name w:val="b1l"/>
    <w:basedOn w:val="a"/>
    <w:next w:val="a"/>
    <w:uiPriority w:val="99"/>
    <w:rsid w:val="00EC2BD0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szCs w:val="20"/>
      <w:lang w:eastAsia="en-US"/>
    </w:rPr>
  </w:style>
  <w:style w:type="paragraph" w:customStyle="1" w:styleId="CharCharCharChar">
    <w:name w:val="Char Char Char Char"/>
    <w:basedOn w:val="a"/>
    <w:rsid w:val="00EC2BD0"/>
    <w:pPr>
      <w:spacing w:after="160" w:line="240" w:lineRule="exact"/>
    </w:pPr>
    <w:rPr>
      <w:rFonts w:ascii="Arial" w:eastAsia="Batang" w:hAnsi="Arial"/>
      <w:sz w:val="20"/>
      <w:szCs w:val="20"/>
      <w:lang w:val="en-US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EC2BD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EC2BD0"/>
    <w:rPr>
      <w:rFonts w:ascii="Tahoma" w:eastAsia="Times New Roman" w:hAnsi="Tahoma" w:cs="Tahoma"/>
      <w:sz w:val="16"/>
      <w:szCs w:val="16"/>
      <w:lang w:eastAsia="el-GR"/>
    </w:rPr>
  </w:style>
  <w:style w:type="table" w:styleId="aa">
    <w:name w:val="Table Grid"/>
    <w:basedOn w:val="a1"/>
    <w:uiPriority w:val="59"/>
    <w:rsid w:val="00EC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rsid w:val="00EC2BD0"/>
    <w:pPr>
      <w:ind w:left="720"/>
      <w:contextualSpacing/>
    </w:pPr>
  </w:style>
  <w:style w:type="character" w:styleId="-">
    <w:name w:val="Hyperlink"/>
    <w:uiPriority w:val="99"/>
    <w:unhideWhenUsed/>
    <w:rsid w:val="00EC2BD0"/>
    <w:rPr>
      <w:color w:val="0000FF"/>
      <w:u w:val="single"/>
    </w:rPr>
  </w:style>
  <w:style w:type="paragraph" w:styleId="ac">
    <w:name w:val="Body Text Indent"/>
    <w:basedOn w:val="a"/>
    <w:link w:val="Char4"/>
    <w:uiPriority w:val="99"/>
    <w:unhideWhenUsed/>
    <w:rsid w:val="00EC2BD0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c"/>
    <w:uiPriority w:val="99"/>
    <w:rsid w:val="00EC2B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uiPriority w:val="99"/>
    <w:rsid w:val="00EC2BD0"/>
    <w:pPr>
      <w:spacing w:after="120"/>
    </w:pPr>
    <w:rPr>
      <w:sz w:val="16"/>
      <w:szCs w:val="16"/>
      <w:lang w:val="en-GB" w:eastAsia="en-US"/>
    </w:rPr>
  </w:style>
  <w:style w:type="character" w:customStyle="1" w:styleId="3Char0">
    <w:name w:val="Σώμα κείμενου 3 Char"/>
    <w:basedOn w:val="a0"/>
    <w:link w:val="30"/>
    <w:uiPriority w:val="99"/>
    <w:rsid w:val="00EC2BD0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31">
    <w:name w:val="Body Text Indent 3"/>
    <w:basedOn w:val="a"/>
    <w:link w:val="3Char1"/>
    <w:rsid w:val="00EC2BD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1">
    <w:name w:val="Σώμα κείμενου με εσοχή 3 Char"/>
    <w:basedOn w:val="a0"/>
    <w:link w:val="31"/>
    <w:rsid w:val="00EC2BD0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d">
    <w:name w:val="header"/>
    <w:basedOn w:val="a"/>
    <w:link w:val="Char5"/>
    <w:uiPriority w:val="99"/>
    <w:unhideWhenUsed/>
    <w:rsid w:val="00EC2BD0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d"/>
    <w:uiPriority w:val="99"/>
    <w:rsid w:val="00EC2BD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uiPriority w:val="99"/>
    <w:semiHidden/>
    <w:unhideWhenUsed/>
    <w:rsid w:val="00EC2BD0"/>
    <w:rPr>
      <w:color w:val="800080"/>
      <w:u w:val="single"/>
    </w:rPr>
  </w:style>
  <w:style w:type="character" w:customStyle="1" w:styleId="st">
    <w:name w:val="st"/>
    <w:basedOn w:val="a0"/>
    <w:rsid w:val="00EC2BD0"/>
  </w:style>
  <w:style w:type="paragraph" w:customStyle="1" w:styleId="bullet2">
    <w:name w:val="bullet2"/>
    <w:basedOn w:val="a"/>
    <w:rsid w:val="00EC2BD0"/>
    <w:pPr>
      <w:numPr>
        <w:numId w:val="3"/>
      </w:numPr>
      <w:spacing w:line="312" w:lineRule="auto"/>
      <w:jc w:val="both"/>
    </w:pPr>
    <w:rPr>
      <w:rFonts w:ascii="Tahoma" w:hAnsi="Tahoma"/>
      <w:i/>
      <w:iCs/>
      <w:sz w:val="22"/>
      <w:szCs w:val="20"/>
      <w:lang w:eastAsia="en-US"/>
    </w:rPr>
  </w:style>
  <w:style w:type="paragraph" w:customStyle="1" w:styleId="310">
    <w:name w:val="Σώμα κείμενου 31"/>
    <w:basedOn w:val="a"/>
    <w:rsid w:val="00EC2BD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EC2BD0"/>
    <w:rPr>
      <w:sz w:val="16"/>
      <w:szCs w:val="16"/>
    </w:rPr>
  </w:style>
  <w:style w:type="numbering" w:customStyle="1" w:styleId="1">
    <w:name w:val="Στυλ1"/>
    <w:rsid w:val="00EC2BD0"/>
    <w:pPr>
      <w:numPr>
        <w:numId w:val="4"/>
      </w:numPr>
    </w:pPr>
  </w:style>
  <w:style w:type="numbering" w:customStyle="1" w:styleId="40">
    <w:name w:val="Στυλ4"/>
    <w:rsid w:val="00EC2BD0"/>
    <w:pPr>
      <w:numPr>
        <w:numId w:val="5"/>
      </w:numPr>
    </w:pPr>
  </w:style>
  <w:style w:type="paragraph" w:styleId="21">
    <w:name w:val="toc 2"/>
    <w:basedOn w:val="a"/>
    <w:next w:val="a"/>
    <w:autoRedefine/>
    <w:uiPriority w:val="39"/>
    <w:rsid w:val="00EC2BD0"/>
    <w:pPr>
      <w:ind w:left="240"/>
    </w:pPr>
  </w:style>
  <w:style w:type="paragraph" w:styleId="32">
    <w:name w:val="toc 3"/>
    <w:basedOn w:val="a"/>
    <w:next w:val="a"/>
    <w:autoRedefine/>
    <w:uiPriority w:val="99"/>
    <w:semiHidden/>
    <w:rsid w:val="00EC2BD0"/>
    <w:pPr>
      <w:ind w:left="480"/>
    </w:pPr>
  </w:style>
  <w:style w:type="paragraph" w:customStyle="1" w:styleId="12">
    <w:name w:val="Παράγραφος λίστας1"/>
    <w:basedOn w:val="a"/>
    <w:rsid w:val="00EC2BD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13">
    <w:name w:val="Τίτλος βιβλίου1"/>
    <w:rsid w:val="00EC2BD0"/>
    <w:rPr>
      <w:rFonts w:cs="Times New Roman"/>
      <w:b/>
      <w:bCs/>
      <w:smallCaps/>
      <w:spacing w:val="5"/>
    </w:rPr>
  </w:style>
  <w:style w:type="paragraph" w:customStyle="1" w:styleId="14">
    <w:name w:val="Χωρίς διάστιχο1"/>
    <w:link w:val="NoSpacingChar"/>
    <w:rsid w:val="00EC2B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locked/>
    <w:rsid w:val="00EC2BD0"/>
    <w:rPr>
      <w:rFonts w:ascii="Calibri" w:eastAsia="Calibri" w:hAnsi="Calibri" w:cs="Times New Roman"/>
    </w:rPr>
  </w:style>
  <w:style w:type="paragraph" w:customStyle="1" w:styleId="Style12">
    <w:name w:val="Style12"/>
    <w:basedOn w:val="a"/>
    <w:rsid w:val="00EC2BD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FontStyle17">
    <w:name w:val="Font Style17"/>
    <w:rsid w:val="00EC2BD0"/>
    <w:rPr>
      <w:rFonts w:ascii="Tahoma" w:hAnsi="Tahoma" w:cs="Tahoma"/>
      <w:sz w:val="18"/>
      <w:szCs w:val="18"/>
    </w:rPr>
  </w:style>
  <w:style w:type="character" w:styleId="af">
    <w:name w:val="Book Title"/>
    <w:qFormat/>
    <w:rsid w:val="00EC2BD0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EC2BD0"/>
  </w:style>
  <w:style w:type="paragraph" w:customStyle="1" w:styleId="Default">
    <w:name w:val="Default"/>
    <w:rsid w:val="00EC2BD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table" w:customStyle="1" w:styleId="TableNormal">
    <w:name w:val="Table Normal"/>
    <w:uiPriority w:val="2"/>
    <w:semiHidden/>
    <w:unhideWhenUsed/>
    <w:qFormat/>
    <w:rsid w:val="00EC2BD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2BD0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Heading1Use">
    <w:name w:val="Heading 1 Use"/>
    <w:basedOn w:val="a"/>
    <w:next w:val="a"/>
    <w:rsid w:val="00EC2BD0"/>
    <w:pPr>
      <w:keepNext/>
      <w:numPr>
        <w:numId w:val="6"/>
      </w:numPr>
      <w:tabs>
        <w:tab w:val="right" w:leader="dot" w:pos="9072"/>
      </w:tabs>
      <w:spacing w:before="240" w:after="240"/>
    </w:pPr>
    <w:rPr>
      <w:rFonts w:ascii="Arial" w:eastAsia="MS Mincho" w:hAnsi="Arial"/>
      <w:b/>
      <w:color w:val="003366"/>
      <w:kern w:val="32"/>
      <w:sz w:val="30"/>
      <w:szCs w:val="20"/>
      <w:lang w:eastAsia="en-US"/>
    </w:rPr>
  </w:style>
  <w:style w:type="paragraph" w:customStyle="1" w:styleId="Heading2Use">
    <w:name w:val="Heading 2 Use"/>
    <w:basedOn w:val="Heading1Use"/>
    <w:next w:val="a"/>
    <w:rsid w:val="00EC2BD0"/>
    <w:pPr>
      <w:numPr>
        <w:ilvl w:val="1"/>
      </w:numPr>
      <w:tabs>
        <w:tab w:val="clear" w:pos="9072"/>
      </w:tabs>
      <w:spacing w:after="120"/>
    </w:pPr>
    <w:rPr>
      <w:sz w:val="26"/>
    </w:rPr>
  </w:style>
  <w:style w:type="paragraph" w:styleId="af0">
    <w:name w:val="TOC Heading"/>
    <w:basedOn w:val="10"/>
    <w:next w:val="a"/>
    <w:uiPriority w:val="99"/>
    <w:unhideWhenUsed/>
    <w:qFormat/>
    <w:rsid w:val="00EC2BD0"/>
    <w:pPr>
      <w:keepLines/>
      <w:numPr>
        <w:numId w:val="0"/>
      </w:numPr>
      <w:spacing w:before="480" w:after="0" w:line="276" w:lineRule="auto"/>
      <w:ind w:right="0"/>
      <w:outlineLvl w:val="9"/>
    </w:pPr>
    <w:rPr>
      <w:rFonts w:ascii="Cambria" w:eastAsia="Times New Roman" w:hAnsi="Cambria" w:cs="Times New Roman"/>
      <w:b/>
      <w:bCs/>
      <w:caps w:val="0"/>
      <w:shadow w:val="0"/>
      <w:color w:val="365F91"/>
      <w:kern w:val="0"/>
      <w:szCs w:val="28"/>
      <w:lang w:eastAsia="el-GR"/>
    </w:rPr>
  </w:style>
  <w:style w:type="character" w:customStyle="1" w:styleId="shorttext">
    <w:name w:val="short_text"/>
    <w:rsid w:val="00EC2BD0"/>
  </w:style>
  <w:style w:type="paragraph" w:styleId="af1">
    <w:name w:val="endnote text"/>
    <w:basedOn w:val="a"/>
    <w:link w:val="Char6"/>
    <w:uiPriority w:val="99"/>
    <w:semiHidden/>
    <w:unhideWhenUsed/>
    <w:rsid w:val="00EC2BD0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1"/>
    <w:uiPriority w:val="99"/>
    <w:semiHidden/>
    <w:rsid w:val="00EC2BD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f2">
    <w:name w:val="Χαρακτήρες υποσημείωσης"/>
    <w:rsid w:val="00EC2BD0"/>
  </w:style>
  <w:style w:type="character" w:customStyle="1" w:styleId="af3">
    <w:name w:val="Σύμβολο υποσημείωσης"/>
    <w:rsid w:val="00EC2BD0"/>
    <w:rPr>
      <w:vertAlign w:val="superscript"/>
    </w:rPr>
  </w:style>
  <w:style w:type="character" w:customStyle="1" w:styleId="DeltaViewInsertion">
    <w:name w:val="DeltaView Insertion"/>
    <w:rsid w:val="00EC2BD0"/>
    <w:rPr>
      <w:b/>
      <w:i/>
      <w:spacing w:val="0"/>
      <w:lang w:val="el-GR"/>
    </w:rPr>
  </w:style>
  <w:style w:type="paragraph" w:styleId="af4">
    <w:name w:val="footnote text"/>
    <w:basedOn w:val="a"/>
    <w:link w:val="Char7"/>
    <w:rsid w:val="00EC2BD0"/>
    <w:rPr>
      <w:sz w:val="20"/>
      <w:szCs w:val="20"/>
    </w:rPr>
  </w:style>
  <w:style w:type="character" w:customStyle="1" w:styleId="Char7">
    <w:name w:val="Κείμενο υποσημείωσης Char"/>
    <w:basedOn w:val="a0"/>
    <w:link w:val="af4"/>
    <w:rsid w:val="00EC2BD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f5">
    <w:name w:val="footnote reference"/>
    <w:rsid w:val="00EC2BD0"/>
    <w:rPr>
      <w:rFonts w:cs="Times New Roman"/>
      <w:vertAlign w:val="superscript"/>
    </w:rPr>
  </w:style>
  <w:style w:type="character" w:styleId="af6">
    <w:name w:val="Emphasis"/>
    <w:uiPriority w:val="20"/>
    <w:qFormat/>
    <w:rsid w:val="00EC2BD0"/>
    <w:rPr>
      <w:i/>
      <w:iCs/>
    </w:rPr>
  </w:style>
  <w:style w:type="paragraph" w:styleId="-HTML">
    <w:name w:val="HTML Preformatted"/>
    <w:basedOn w:val="a"/>
    <w:link w:val="-HTMLChar"/>
    <w:uiPriority w:val="99"/>
    <w:semiHidden/>
    <w:unhideWhenUsed/>
    <w:rsid w:val="00EC2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C2BD0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WW-FootnoteReference">
    <w:name w:val="WW-Footnote Reference"/>
    <w:rsid w:val="00EC2BD0"/>
    <w:rPr>
      <w:vertAlign w:val="superscript"/>
    </w:rPr>
  </w:style>
  <w:style w:type="paragraph" w:customStyle="1" w:styleId="normalwithoutspacing">
    <w:name w:val="normal_without_spacing"/>
    <w:basedOn w:val="a"/>
    <w:rsid w:val="00EC2BD0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fooot">
    <w:name w:val="fooot"/>
    <w:basedOn w:val="a"/>
    <w:rsid w:val="00EC2BD0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customStyle="1" w:styleId="footers">
    <w:name w:val="footers"/>
    <w:basedOn w:val="a"/>
    <w:rsid w:val="00EC2BD0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character" w:customStyle="1" w:styleId="WW-FootnoteReference6">
    <w:name w:val="WW-Footnote Reference6"/>
    <w:rsid w:val="00EC2BD0"/>
    <w:rPr>
      <w:vertAlign w:val="superscript"/>
    </w:rPr>
  </w:style>
  <w:style w:type="character" w:customStyle="1" w:styleId="WW-FootnoteReference3">
    <w:name w:val="WW-Footnote Reference3"/>
    <w:rsid w:val="00EC2BD0"/>
    <w:rPr>
      <w:vertAlign w:val="superscript"/>
    </w:rPr>
  </w:style>
  <w:style w:type="character" w:customStyle="1" w:styleId="WW-FootnoteReference7">
    <w:name w:val="WW-Footnote Reference7"/>
    <w:rsid w:val="00EC2BD0"/>
    <w:rPr>
      <w:vertAlign w:val="superscript"/>
    </w:rPr>
  </w:style>
  <w:style w:type="character" w:customStyle="1" w:styleId="WW-FootnoteReference12">
    <w:name w:val="WW-Footnote Reference12"/>
    <w:rsid w:val="00EC2BD0"/>
    <w:rPr>
      <w:vertAlign w:val="superscript"/>
    </w:rPr>
  </w:style>
  <w:style w:type="character" w:customStyle="1" w:styleId="22">
    <w:name w:val="Παραπομπή υποσημείωσης2"/>
    <w:rsid w:val="00EC2BD0"/>
    <w:rPr>
      <w:vertAlign w:val="superscript"/>
    </w:rPr>
  </w:style>
  <w:style w:type="paragraph" w:customStyle="1" w:styleId="foothanging">
    <w:name w:val="foot_hanging"/>
    <w:basedOn w:val="af4"/>
    <w:rsid w:val="00EC2BD0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character" w:styleId="af7">
    <w:name w:val="Strong"/>
    <w:uiPriority w:val="99"/>
    <w:qFormat/>
    <w:rsid w:val="00EC2BD0"/>
    <w:rPr>
      <w:b/>
      <w:bCs/>
    </w:rPr>
  </w:style>
  <w:style w:type="character" w:customStyle="1" w:styleId="CommentReference">
    <w:name w:val="Comment Reference"/>
    <w:rsid w:val="00EC2BD0"/>
    <w:rPr>
      <w:sz w:val="16"/>
    </w:rPr>
  </w:style>
  <w:style w:type="character" w:customStyle="1" w:styleId="FootnoteReference2">
    <w:name w:val="Footnote Reference2"/>
    <w:rsid w:val="00EC2BD0"/>
    <w:rPr>
      <w:vertAlign w:val="superscript"/>
    </w:rPr>
  </w:style>
  <w:style w:type="character" w:customStyle="1" w:styleId="WW-FootnoteReference1">
    <w:name w:val="WW-Footnote Reference1"/>
    <w:rsid w:val="00EC2BD0"/>
    <w:rPr>
      <w:vertAlign w:val="superscript"/>
    </w:rPr>
  </w:style>
  <w:style w:type="character" w:customStyle="1" w:styleId="WW-FootnoteReference2">
    <w:name w:val="WW-Footnote Reference2"/>
    <w:rsid w:val="00EC2BD0"/>
    <w:rPr>
      <w:vertAlign w:val="superscript"/>
    </w:rPr>
  </w:style>
  <w:style w:type="character" w:customStyle="1" w:styleId="15">
    <w:name w:val="Παραπομπή υποσημείωσης1"/>
    <w:rsid w:val="00EC2BD0"/>
    <w:rPr>
      <w:vertAlign w:val="superscript"/>
    </w:rPr>
  </w:style>
  <w:style w:type="character" w:customStyle="1" w:styleId="16">
    <w:name w:val="Παραπομπή σχολίου1"/>
    <w:rsid w:val="00EC2BD0"/>
    <w:rPr>
      <w:sz w:val="16"/>
      <w:szCs w:val="16"/>
    </w:rPr>
  </w:style>
  <w:style w:type="character" w:customStyle="1" w:styleId="WW-FootnoteReference4">
    <w:name w:val="WW-Footnote Reference4"/>
    <w:rsid w:val="00EC2BD0"/>
    <w:rPr>
      <w:vertAlign w:val="superscript"/>
    </w:rPr>
  </w:style>
  <w:style w:type="character" w:customStyle="1" w:styleId="WW-FootnoteReference5">
    <w:name w:val="WW-Footnote Reference5"/>
    <w:rsid w:val="00EC2BD0"/>
    <w:rPr>
      <w:vertAlign w:val="superscript"/>
    </w:rPr>
  </w:style>
  <w:style w:type="character" w:customStyle="1" w:styleId="WW-FootnoteReference8">
    <w:name w:val="WW-Footnote Reference8"/>
    <w:rsid w:val="00EC2BD0"/>
    <w:rPr>
      <w:vertAlign w:val="superscript"/>
    </w:rPr>
  </w:style>
  <w:style w:type="character" w:customStyle="1" w:styleId="WW-FootnoteReference9">
    <w:name w:val="WW-Footnote Reference9"/>
    <w:rsid w:val="00EC2BD0"/>
    <w:rPr>
      <w:vertAlign w:val="superscript"/>
    </w:rPr>
  </w:style>
  <w:style w:type="character" w:customStyle="1" w:styleId="WW-FootnoteReference10">
    <w:name w:val="WW-Footnote Reference10"/>
    <w:rsid w:val="00EC2BD0"/>
    <w:rPr>
      <w:vertAlign w:val="superscript"/>
    </w:rPr>
  </w:style>
  <w:style w:type="character" w:customStyle="1" w:styleId="FootnoteReference">
    <w:name w:val="Footnote Reference"/>
    <w:rsid w:val="00EC2BD0"/>
    <w:rPr>
      <w:vertAlign w:val="superscript"/>
    </w:rPr>
  </w:style>
  <w:style w:type="paragraph" w:customStyle="1" w:styleId="af8">
    <w:name w:val="Προμορφοποιημένο κείμενο"/>
    <w:basedOn w:val="a"/>
    <w:rsid w:val="00EC2BD0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paragraph" w:customStyle="1" w:styleId="Normal2">
    <w:name w:val="Normal2"/>
    <w:basedOn w:val="a"/>
    <w:uiPriority w:val="99"/>
    <w:rsid w:val="00EC2BD0"/>
    <w:pPr>
      <w:spacing w:before="120" w:line="360" w:lineRule="auto"/>
      <w:ind w:left="1418"/>
      <w:jc w:val="both"/>
    </w:pPr>
    <w:rPr>
      <w:rFonts w:ascii="Arial" w:hAnsi="Arial"/>
      <w:sz w:val="22"/>
      <w:szCs w:val="20"/>
    </w:rPr>
  </w:style>
  <w:style w:type="character" w:customStyle="1" w:styleId="WW-EndnoteReference10">
    <w:name w:val="WW-Endnote Reference10"/>
    <w:rsid w:val="00EC2BD0"/>
    <w:rPr>
      <w:vertAlign w:val="superscript"/>
    </w:rPr>
  </w:style>
  <w:style w:type="character" w:customStyle="1" w:styleId="WW-FootnoteReference11">
    <w:name w:val="WW-Footnote Reference11"/>
    <w:rsid w:val="00EC2BD0"/>
    <w:rPr>
      <w:vertAlign w:val="superscript"/>
    </w:rPr>
  </w:style>
  <w:style w:type="character" w:customStyle="1" w:styleId="WW-FootnoteReference14">
    <w:name w:val="WW-Footnote Reference14"/>
    <w:rsid w:val="00EC2BD0"/>
    <w:rPr>
      <w:vertAlign w:val="superscript"/>
    </w:rPr>
  </w:style>
  <w:style w:type="character" w:customStyle="1" w:styleId="WW-FootnoteReference15">
    <w:name w:val="WW-Footnote Reference15"/>
    <w:rsid w:val="00EC2BD0"/>
    <w:rPr>
      <w:vertAlign w:val="superscript"/>
    </w:rPr>
  </w:style>
  <w:style w:type="character" w:customStyle="1" w:styleId="fn">
    <w:name w:val="fn"/>
    <w:uiPriority w:val="99"/>
    <w:rsid w:val="00EC2BD0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EC2BD0"/>
    <w:pPr>
      <w:ind w:left="720"/>
    </w:pPr>
  </w:style>
  <w:style w:type="character" w:customStyle="1" w:styleId="Char10">
    <w:name w:val="Σώμα κειμένου Char1"/>
    <w:uiPriority w:val="99"/>
    <w:semiHidden/>
    <w:locked/>
    <w:rsid w:val="00EC2BD0"/>
    <w:rPr>
      <w:rFonts w:ascii="Times New Roman" w:hAnsi="Times New Roman" w:cs="Times New Roman"/>
      <w:sz w:val="24"/>
      <w:szCs w:val="24"/>
    </w:rPr>
  </w:style>
  <w:style w:type="character" w:customStyle="1" w:styleId="Char11">
    <w:name w:val="Κεφαλίδα Char1"/>
    <w:uiPriority w:val="99"/>
    <w:semiHidden/>
    <w:locked/>
    <w:rsid w:val="00EC2BD0"/>
    <w:rPr>
      <w:rFonts w:ascii="Times New Roman" w:hAnsi="Times New Roman" w:cs="Times New Roman"/>
      <w:sz w:val="24"/>
      <w:szCs w:val="24"/>
    </w:rPr>
  </w:style>
  <w:style w:type="character" w:customStyle="1" w:styleId="Char12">
    <w:name w:val="Υποσέλιδο Char1"/>
    <w:uiPriority w:val="99"/>
    <w:semiHidden/>
    <w:locked/>
    <w:rsid w:val="00EC2BD0"/>
    <w:rPr>
      <w:rFonts w:ascii="Times New Roman" w:hAnsi="Times New Roman" w:cs="Times New Roman"/>
      <w:sz w:val="24"/>
      <w:szCs w:val="24"/>
    </w:rPr>
  </w:style>
  <w:style w:type="character" w:customStyle="1" w:styleId="Char13">
    <w:name w:val="Κείμενο πλαισίου Char1"/>
    <w:uiPriority w:val="99"/>
    <w:semiHidden/>
    <w:locked/>
    <w:rsid w:val="00EC2BD0"/>
    <w:rPr>
      <w:rFonts w:ascii="Times New Roman" w:hAnsi="Times New Roman" w:cs="Times New Roman"/>
      <w:sz w:val="2"/>
    </w:rPr>
  </w:style>
  <w:style w:type="paragraph" w:styleId="af9">
    <w:name w:val="annotation subject"/>
    <w:basedOn w:val="a5"/>
    <w:next w:val="a5"/>
    <w:link w:val="Char8"/>
    <w:uiPriority w:val="99"/>
    <w:semiHidden/>
    <w:rsid w:val="00EC2BD0"/>
    <w:pPr>
      <w:spacing w:after="0"/>
      <w:jc w:val="left"/>
    </w:pPr>
    <w:rPr>
      <w:rFonts w:ascii="Times New Roman" w:hAnsi="Times New Roman"/>
      <w:b/>
      <w:bCs/>
      <w:lang w:eastAsia="el-GR"/>
    </w:rPr>
  </w:style>
  <w:style w:type="character" w:customStyle="1" w:styleId="Char8">
    <w:name w:val="Θέμα σχολίου Char"/>
    <w:basedOn w:val="Char1"/>
    <w:link w:val="af9"/>
    <w:uiPriority w:val="99"/>
    <w:semiHidden/>
    <w:rsid w:val="00EC2BD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figure">
    <w:name w:val="figure"/>
    <w:basedOn w:val="a"/>
    <w:uiPriority w:val="99"/>
    <w:rsid w:val="00EC2BD0"/>
    <w:pPr>
      <w:keepNext/>
      <w:autoSpaceDE w:val="0"/>
      <w:autoSpaceDN w:val="0"/>
      <w:spacing w:before="480" w:after="120"/>
      <w:jc w:val="center"/>
    </w:pPr>
    <w:rPr>
      <w:rFonts w:ascii="Tahoma" w:hAnsi="Tahoma"/>
      <w:sz w:val="22"/>
      <w:szCs w:val="22"/>
      <w:lang w:eastAsia="en-US"/>
    </w:rPr>
  </w:style>
  <w:style w:type="paragraph" w:customStyle="1" w:styleId="Style51">
    <w:name w:val="Style51"/>
    <w:basedOn w:val="a"/>
    <w:uiPriority w:val="99"/>
    <w:rsid w:val="00EC2BD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WW-">
    <w:name w:val="WW-Χαρακτήρες υποσημείωσης"/>
    <w:rsid w:val="00EC2BD0"/>
  </w:style>
  <w:style w:type="paragraph" w:customStyle="1" w:styleId="afa">
    <w:name w:val="ΣτυλΔημοσιότητας"/>
    <w:basedOn w:val="10"/>
    <w:rsid w:val="00EC2BD0"/>
    <w:pPr>
      <w:keepNext w:val="0"/>
      <w:keepLines/>
      <w:pageBreakBefore w:val="0"/>
      <w:numPr>
        <w:numId w:val="0"/>
      </w:numPr>
      <w:suppressLineNumbers w:val="0"/>
      <w:pBdr>
        <w:bottom w:val="none" w:sz="0" w:space="0" w:color="auto"/>
      </w:pBdr>
      <w:tabs>
        <w:tab w:val="left" w:pos="0"/>
      </w:tabs>
      <w:suppressAutoHyphens/>
      <w:spacing w:before="0" w:after="0"/>
      <w:ind w:right="0"/>
      <w:contextualSpacing w:val="0"/>
      <w:jc w:val="center"/>
    </w:pPr>
    <w:rPr>
      <w:rFonts w:eastAsia="Times New Roman" w:cs="Calibri"/>
      <w:b/>
      <w:shadow w:val="0"/>
      <w:color w:val="auto"/>
      <w:kern w:val="1"/>
      <w:sz w:val="24"/>
      <w:szCs w:val="24"/>
      <w:lang w:eastAsia="zh-CN"/>
    </w:rPr>
  </w:style>
  <w:style w:type="character" w:customStyle="1" w:styleId="WW8Num9z7">
    <w:name w:val="WW8Num9z7"/>
    <w:rsid w:val="00EC2BD0"/>
  </w:style>
  <w:style w:type="character" w:customStyle="1" w:styleId="WW-FootnoteReference17">
    <w:name w:val="WW-Footnote Reference17"/>
    <w:rsid w:val="00EC2BD0"/>
    <w:rPr>
      <w:vertAlign w:val="superscript"/>
    </w:rPr>
  </w:style>
  <w:style w:type="character" w:customStyle="1" w:styleId="33">
    <w:name w:val="Παραπομπή υποσημείωσης3"/>
    <w:rsid w:val="00E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Vaggelis Tsiopoulos</dc:creator>
  <cp:lastModifiedBy>Vaggelis Tsiopoulos</cp:lastModifiedBy>
  <cp:revision>2</cp:revision>
  <cp:lastPrinted>2018-06-05T09:35:00Z</cp:lastPrinted>
  <dcterms:created xsi:type="dcterms:W3CDTF">2018-06-05T09:33:00Z</dcterms:created>
  <dcterms:modified xsi:type="dcterms:W3CDTF">2018-06-05T09:35:00Z</dcterms:modified>
</cp:coreProperties>
</file>